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9BF7" w14:textId="5C7882B3" w:rsidR="00777E4C" w:rsidRPr="0056300E" w:rsidRDefault="00B06931" w:rsidP="00777E4C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  <w:lang w:eastAsia="en-US"/>
        </w:rPr>
      </w:pPr>
      <w:r w:rsidRPr="00B06931">
        <w:rPr>
          <w:b/>
          <w:color w:val="000000"/>
          <w:sz w:val="28"/>
          <w:szCs w:val="28"/>
          <w:lang w:eastAsia="ru-RU"/>
        </w:rPr>
        <w:t>Бесплатное информирование о содействии вовлечению в межрегиональное и международное деловое и научно-технологическое сотрудничество</w:t>
      </w:r>
      <w:bookmarkStart w:id="0" w:name="_GoBack"/>
      <w:bookmarkEnd w:id="0"/>
    </w:p>
    <w:p w14:paraId="6BE542D2" w14:textId="77777777" w:rsidR="00777E4C" w:rsidRDefault="00777E4C" w:rsidP="00777E4C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2"/>
        <w:gridCol w:w="6803"/>
      </w:tblGrid>
      <w:tr w:rsidR="004D64EE" w14:paraId="645B168B" w14:textId="77777777" w:rsidTr="00777E4C">
        <w:tc>
          <w:tcPr>
            <w:tcW w:w="2660" w:type="dxa"/>
          </w:tcPr>
          <w:p w14:paraId="5541684D" w14:textId="5F2AE702" w:rsidR="004D64EE" w:rsidRDefault="004D64EE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494B2F1C" w14:textId="242052CF" w:rsidR="004D64EE" w:rsidRDefault="004D64EE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074BC">
              <w:rPr>
                <w:color w:val="000000"/>
                <w:sz w:val="28"/>
                <w:szCs w:val="28"/>
                <w:lang w:eastAsia="ru-RU"/>
              </w:rPr>
              <w:t>Содействие вовлечению в межрегиональное и международное деловое и научно-технологическое сотрудничество</w:t>
            </w:r>
          </w:p>
        </w:tc>
      </w:tr>
      <w:tr w:rsidR="004D64EE" w14:paraId="3AF8C7BF" w14:textId="77777777" w:rsidTr="00777E4C">
        <w:tc>
          <w:tcPr>
            <w:tcW w:w="2660" w:type="dxa"/>
          </w:tcPr>
          <w:p w14:paraId="157CB661" w14:textId="64E037DB" w:rsidR="004D64EE" w:rsidRDefault="004D64EE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6C6D5F95" w14:textId="0953965E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Региональный интегрированный центр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– Ростовская область – подразделение н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г. Ростов-на-Дону, ул. Пушкинская, д. 80</w:t>
            </w:r>
          </w:p>
        </w:tc>
      </w:tr>
      <w:tr w:rsidR="004D64EE" w14:paraId="34BB094F" w14:textId="77777777" w:rsidTr="00777E4C">
        <w:tc>
          <w:tcPr>
            <w:tcW w:w="2660" w:type="dxa"/>
          </w:tcPr>
          <w:p w14:paraId="7513C486" w14:textId="5E8DA862" w:rsidR="004D64EE" w:rsidRDefault="004D64EE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38250626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57DD8">
              <w:rPr>
                <w:sz w:val="28"/>
                <w:szCs w:val="28"/>
              </w:rPr>
              <w:t xml:space="preserve">Содействие вовлечению в межрегиональное и международное деловое и научно-технологическое сотрудничество </w:t>
            </w:r>
            <w:r>
              <w:rPr>
                <w:sz w:val="28"/>
                <w:szCs w:val="28"/>
              </w:rPr>
              <w:t xml:space="preserve">производится </w:t>
            </w:r>
            <w:r w:rsidRPr="00057DD8">
              <w:rPr>
                <w:sz w:val="28"/>
                <w:szCs w:val="28"/>
              </w:rPr>
              <w:t xml:space="preserve">путем: </w:t>
            </w:r>
          </w:p>
          <w:p w14:paraId="7F69BE23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7DD8">
              <w:rPr>
                <w:sz w:val="28"/>
                <w:szCs w:val="28"/>
              </w:rPr>
              <w:t xml:space="preserve">) проведения делового и научно-технологического аудита, в соответствии со стандартами, установленными Консорциумом EEN-Россия, субъектов малого и среднего предпринимательства для оценки их потенциала, а также степени готовности к выходу на международные и межрегиональные рынки; </w:t>
            </w:r>
          </w:p>
          <w:p w14:paraId="11E2614A" w14:textId="16B038DB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  <w:r w:rsidRPr="00057DD8">
              <w:rPr>
                <w:sz w:val="28"/>
                <w:szCs w:val="28"/>
              </w:rPr>
              <w:t xml:space="preserve">) организации и проведения мероприятий для субъектов малого и среднего </w:t>
            </w:r>
            <w:r>
              <w:rPr>
                <w:sz w:val="28"/>
                <w:szCs w:val="28"/>
              </w:rPr>
              <w:t>бизнеса Ростовской области</w:t>
            </w:r>
            <w:r w:rsidRPr="00057DD8">
              <w:rPr>
                <w:sz w:val="28"/>
                <w:szCs w:val="28"/>
              </w:rPr>
              <w:t xml:space="preserve"> по повышению информированности о возможностях для развития международного и межрегионального сотрудничества</w:t>
            </w:r>
          </w:p>
        </w:tc>
      </w:tr>
      <w:tr w:rsidR="004D64EE" w14:paraId="322865AC" w14:textId="77777777" w:rsidTr="00777E4C">
        <w:tc>
          <w:tcPr>
            <w:tcW w:w="2660" w:type="dxa"/>
          </w:tcPr>
          <w:p w14:paraId="0660E2BC" w14:textId="712E4FBA" w:rsidR="004D64EE" w:rsidRDefault="004D64EE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14:paraId="18B58F54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D284D">
              <w:rPr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 (без ограничений)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зарегистрированным в Информационно-коммуникационной системе (ИКС)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4DE70144" w14:textId="0848592B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Членство в ИКС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подтверждается внесением данных об индивидуальном предпринимателе/организации в электронном виде в список членов сети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(услуга по включению в сеть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EEN</w:t>
            </w:r>
            <w:r w:rsidRPr="00A40D0F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Россия предоставляется на базе 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интегрированн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color w:val="000000"/>
                <w:sz w:val="28"/>
                <w:szCs w:val="28"/>
                <w:lang w:eastAsia="ru-RU"/>
              </w:rPr>
              <w:t>а – Ростовская область)</w:t>
            </w:r>
          </w:p>
        </w:tc>
      </w:tr>
      <w:tr w:rsidR="004D64EE" w14:paraId="6AF9043E" w14:textId="77777777" w:rsidTr="00777E4C">
        <w:tc>
          <w:tcPr>
            <w:tcW w:w="2660" w:type="dxa"/>
          </w:tcPr>
          <w:p w14:paraId="52D13466" w14:textId="1A817D32" w:rsidR="004D64EE" w:rsidRDefault="004D64EE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3ED420BF" w14:textId="74ACA8CC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12390">
              <w:rPr>
                <w:color w:val="000000"/>
                <w:sz w:val="28"/>
                <w:szCs w:val="28"/>
                <w:lang w:eastAsia="ru-RU"/>
              </w:rPr>
              <w:t xml:space="preserve">Предоставление информации, поиск потенциальных партнеров </w:t>
            </w:r>
          </w:p>
        </w:tc>
      </w:tr>
      <w:tr w:rsidR="004D64EE" w14:paraId="701C10C6" w14:textId="77777777" w:rsidTr="00777E4C">
        <w:tc>
          <w:tcPr>
            <w:tcW w:w="2660" w:type="dxa"/>
          </w:tcPr>
          <w:p w14:paraId="6E24BBF3" w14:textId="5DDD390C" w:rsidR="004D64EE" w:rsidRDefault="004D64EE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124B5C2E" w14:textId="0AE27700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4D64EE" w14:paraId="47A9326B" w14:textId="77777777" w:rsidTr="00777E4C">
        <w:tc>
          <w:tcPr>
            <w:tcW w:w="2660" w:type="dxa"/>
          </w:tcPr>
          <w:p w14:paraId="7FBC6161" w14:textId="58FB445A" w:rsidR="004D64EE" w:rsidRDefault="004D64EE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78F0C457" w14:textId="78CA663B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4D64EE" w14:paraId="1358F3B7" w14:textId="77777777" w:rsidTr="00777E4C">
        <w:tc>
          <w:tcPr>
            <w:tcW w:w="2660" w:type="dxa"/>
          </w:tcPr>
          <w:p w14:paraId="4100139B" w14:textId="0A98D99C" w:rsidR="004D64EE" w:rsidRDefault="004D64EE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7761" w:type="dxa"/>
          </w:tcPr>
          <w:p w14:paraId="3AFCE7E4" w14:textId="24E0DFEF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072F4">
              <w:rPr>
                <w:color w:val="000000"/>
                <w:sz w:val="28"/>
                <w:szCs w:val="28"/>
                <w:lang w:eastAsia="ru-RU"/>
              </w:rPr>
              <w:t>Срок получения результата индивидуа</w:t>
            </w:r>
            <w:r>
              <w:rPr>
                <w:color w:val="000000"/>
                <w:sz w:val="28"/>
                <w:szCs w:val="28"/>
                <w:lang w:eastAsia="ru-RU"/>
              </w:rPr>
              <w:t>лен</w:t>
            </w:r>
          </w:p>
        </w:tc>
      </w:tr>
      <w:tr w:rsidR="004D64EE" w14:paraId="72316CE3" w14:textId="77777777" w:rsidTr="00777E4C">
        <w:tc>
          <w:tcPr>
            <w:tcW w:w="2660" w:type="dxa"/>
          </w:tcPr>
          <w:p w14:paraId="568A7DCF" w14:textId="0C11C929" w:rsidR="004D64EE" w:rsidRDefault="004D64EE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215EF067" w14:textId="77777777" w:rsidR="004D64EE" w:rsidRDefault="004D64EE" w:rsidP="00B00DB5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Отсутствуют.</w:t>
            </w:r>
          </w:p>
          <w:p w14:paraId="1A094F3C" w14:textId="52397656" w:rsidR="004D64EE" w:rsidRPr="008B3BB1" w:rsidRDefault="004D64EE" w:rsidP="001239D6">
            <w:pPr>
              <w:ind w:left="34" w:right="16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Возможно обращение за консультацией в</w:t>
            </w:r>
            <w:r w:rsidRPr="00EB6284">
              <w:rPr>
                <w:color w:val="000000"/>
                <w:sz w:val="28"/>
                <w:szCs w:val="28"/>
                <w:lang w:eastAsia="ru-RU"/>
              </w:rPr>
              <w:t xml:space="preserve"> электронном виде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(адрес электронной почты: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rea</w:t>
            </w:r>
            <w:r w:rsidRPr="00ED6CB4">
              <w:rPr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 w:eastAsia="ru-RU"/>
              </w:rPr>
              <w:t>ercir</w:t>
            </w:r>
            <w:proofErr w:type="spellEnd"/>
            <w:r w:rsidRPr="00ED6CB4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ED6CB4">
              <w:rPr>
                <w:color w:val="000000"/>
                <w:sz w:val="28"/>
                <w:szCs w:val="28"/>
                <w:lang w:eastAsia="ru-RU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D64EE" w14:paraId="1077C83C" w14:textId="77777777" w:rsidTr="00777E4C">
        <w:tc>
          <w:tcPr>
            <w:tcW w:w="2660" w:type="dxa"/>
          </w:tcPr>
          <w:p w14:paraId="6D2B343A" w14:textId="48FE59F5" w:rsidR="004D64EE" w:rsidRDefault="004D64EE" w:rsidP="00777E4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2D7F8756" w14:textId="57C917A7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3850">
              <w:rPr>
                <w:color w:val="000000"/>
                <w:sz w:val="28"/>
                <w:szCs w:val="28"/>
                <w:lang w:eastAsia="ru-RU"/>
              </w:rPr>
              <w:t>Региня</w:t>
            </w:r>
            <w:proofErr w:type="spellEnd"/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  <w:r>
              <w:rPr>
                <w:color w:val="000000"/>
                <w:sz w:val="28"/>
                <w:szCs w:val="28"/>
                <w:lang w:eastAsia="ru-RU"/>
              </w:rPr>
              <w:t>, тел. 8 (863) 333-21-35</w:t>
            </w:r>
          </w:p>
        </w:tc>
      </w:tr>
    </w:tbl>
    <w:p w14:paraId="5E495F0A" w14:textId="71DACB3C" w:rsidR="00777E4C" w:rsidRDefault="00777E4C" w:rsidP="00777E4C">
      <w:pPr>
        <w:suppressAutoHyphens w:val="0"/>
        <w:rPr>
          <w:color w:val="000000"/>
          <w:sz w:val="28"/>
          <w:szCs w:val="28"/>
          <w:lang w:eastAsia="ru-RU"/>
        </w:rPr>
      </w:pPr>
    </w:p>
    <w:sectPr w:rsidR="00777E4C" w:rsidSect="00D35C07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97C13" w14:textId="77777777" w:rsidR="009F289B" w:rsidRDefault="009F289B">
      <w:r>
        <w:separator/>
      </w:r>
    </w:p>
  </w:endnote>
  <w:endnote w:type="continuationSeparator" w:id="0">
    <w:p w14:paraId="034FF490" w14:textId="77777777" w:rsidR="009F289B" w:rsidRDefault="009F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85483" w14:textId="77777777" w:rsidR="009F289B" w:rsidRDefault="009F289B">
      <w:r>
        <w:separator/>
      </w:r>
    </w:p>
  </w:footnote>
  <w:footnote w:type="continuationSeparator" w:id="0">
    <w:p w14:paraId="55A0AD75" w14:textId="77777777" w:rsidR="009F289B" w:rsidRDefault="009F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55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121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3B9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B7F91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289B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5C07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A97D-5718-4AAB-BCCF-8DC75285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2071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Мария М. Браун</cp:lastModifiedBy>
  <cp:revision>6</cp:revision>
  <cp:lastPrinted>2016-08-30T12:55:00Z</cp:lastPrinted>
  <dcterms:created xsi:type="dcterms:W3CDTF">2016-09-05T14:06:00Z</dcterms:created>
  <dcterms:modified xsi:type="dcterms:W3CDTF">2016-09-06T06:31:00Z</dcterms:modified>
</cp:coreProperties>
</file>