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11" w:rsidRPr="0075566F" w:rsidRDefault="004A0211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0FEF" w:rsidRPr="0075566F" w:rsidRDefault="00C70FEF" w:rsidP="00C70FE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66F">
        <w:rPr>
          <w:rFonts w:ascii="Times New Roman" w:hAnsi="Times New Roman" w:cs="Times New Roman"/>
          <w:b w:val="0"/>
          <w:sz w:val="28"/>
          <w:szCs w:val="28"/>
        </w:rPr>
        <w:t>РАСШИФРОВКА</w:t>
      </w:r>
    </w:p>
    <w:p w:rsidR="00C70FEF" w:rsidRPr="0075566F" w:rsidRDefault="00C70FEF" w:rsidP="00C70FE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66F">
        <w:rPr>
          <w:rFonts w:ascii="Times New Roman" w:hAnsi="Times New Roman" w:cs="Times New Roman"/>
          <w:b w:val="0"/>
          <w:sz w:val="28"/>
          <w:szCs w:val="28"/>
        </w:rPr>
        <w:t>фактических расходов</w:t>
      </w:r>
    </w:p>
    <w:p w:rsidR="00C70FEF" w:rsidRPr="0075566F" w:rsidRDefault="00C70FEF" w:rsidP="00C70FE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66F">
        <w:rPr>
          <w:rFonts w:ascii="Times New Roman" w:hAnsi="Times New Roman" w:cs="Times New Roman"/>
          <w:b w:val="0"/>
          <w:sz w:val="28"/>
          <w:szCs w:val="28"/>
        </w:rPr>
        <w:t>на 1 тонну произведенных зерновых и зернобобовых культур</w:t>
      </w:r>
    </w:p>
    <w:p w:rsidR="00C70FEF" w:rsidRPr="0075566F" w:rsidRDefault="00C70FEF" w:rsidP="00C70FE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66F">
        <w:rPr>
          <w:rFonts w:ascii="Times New Roman" w:hAnsi="Times New Roman" w:cs="Times New Roman"/>
          <w:b w:val="0"/>
          <w:sz w:val="28"/>
          <w:szCs w:val="28"/>
        </w:rPr>
        <w:t>за ____________год</w:t>
      </w:r>
    </w:p>
    <w:p w:rsidR="00C70FEF" w:rsidRPr="0075566F" w:rsidRDefault="00C70FEF" w:rsidP="00C70FE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66F">
        <w:rPr>
          <w:rFonts w:ascii="Times New Roman" w:hAnsi="Times New Roman" w:cs="Times New Roman"/>
          <w:b w:val="0"/>
          <w:sz w:val="28"/>
          <w:szCs w:val="28"/>
        </w:rPr>
        <w:t>по _______________________________ _______________ района</w:t>
      </w:r>
    </w:p>
    <w:p w:rsidR="00C70FEF" w:rsidRPr="0075566F" w:rsidRDefault="00C70FEF" w:rsidP="00C70FEF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</w:rPr>
      </w:pPr>
      <w:r w:rsidRPr="0075566F">
        <w:rPr>
          <w:rFonts w:ascii="Times New Roman" w:hAnsi="Times New Roman" w:cs="Times New Roman"/>
          <w:b w:val="0"/>
        </w:rPr>
        <w:t>(полное наименование сельскохозяйственного товаропроизводителя,</w:t>
      </w:r>
    </w:p>
    <w:p w:rsidR="00C70FEF" w:rsidRPr="0075566F" w:rsidRDefault="00C70FEF" w:rsidP="00C70FEF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</w:rPr>
      </w:pPr>
      <w:r w:rsidRPr="0075566F">
        <w:rPr>
          <w:rFonts w:ascii="Times New Roman" w:hAnsi="Times New Roman" w:cs="Times New Roman"/>
          <w:b w:val="0"/>
        </w:rPr>
        <w:t>муниципального образования)</w:t>
      </w:r>
    </w:p>
    <w:p w:rsidR="00C70FEF" w:rsidRPr="0075566F" w:rsidRDefault="00C70FEF" w:rsidP="00C70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674"/>
        <w:gridCol w:w="1206"/>
        <w:gridCol w:w="1297"/>
        <w:gridCol w:w="984"/>
        <w:gridCol w:w="824"/>
        <w:gridCol w:w="1216"/>
        <w:gridCol w:w="1174"/>
        <w:gridCol w:w="1106"/>
        <w:gridCol w:w="991"/>
        <w:gridCol w:w="1525"/>
        <w:gridCol w:w="1033"/>
        <w:gridCol w:w="1400"/>
      </w:tblGrid>
      <w:tr w:rsidR="00626337" w:rsidRPr="0075566F" w:rsidTr="00434D3D">
        <w:trPr>
          <w:trHeight w:val="1162"/>
        </w:trPr>
        <w:tc>
          <w:tcPr>
            <w:tcW w:w="525" w:type="dxa"/>
            <w:vAlign w:val="center"/>
            <w:hideMark/>
          </w:tcPr>
          <w:p w:rsidR="00C70FEF" w:rsidRPr="0075566F" w:rsidRDefault="00C70FEF" w:rsidP="006C653E">
            <w:r w:rsidRPr="0075566F">
              <w:t>№ п/п</w:t>
            </w:r>
          </w:p>
        </w:tc>
        <w:tc>
          <w:tcPr>
            <w:tcW w:w="1689" w:type="dxa"/>
            <w:vAlign w:val="center"/>
            <w:hideMark/>
          </w:tcPr>
          <w:p w:rsidR="00C70FEF" w:rsidRPr="0075566F" w:rsidRDefault="00C70FEF" w:rsidP="006C653E">
            <w:pPr>
              <w:jc w:val="center"/>
            </w:pPr>
            <w:r w:rsidRPr="0075566F">
              <w:t>Наименование группы сельскохозяйственных культур</w:t>
            </w:r>
          </w:p>
        </w:tc>
        <w:tc>
          <w:tcPr>
            <w:tcW w:w="1217" w:type="dxa"/>
            <w:vAlign w:val="center"/>
            <w:hideMark/>
          </w:tcPr>
          <w:p w:rsidR="00C70FEF" w:rsidRPr="0075566F" w:rsidRDefault="00C70FEF" w:rsidP="00434D3D">
            <w:r w:rsidRPr="0075566F">
              <w:t>Посевная площадь</w:t>
            </w:r>
          </w:p>
        </w:tc>
        <w:tc>
          <w:tcPr>
            <w:tcW w:w="1309" w:type="dxa"/>
            <w:hideMark/>
          </w:tcPr>
          <w:p w:rsidR="00C70FEF" w:rsidRPr="0075566F" w:rsidRDefault="00434D3D" w:rsidP="00434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</w:t>
            </w:r>
            <w:r w:rsidR="00C70FEF" w:rsidRPr="0075566F">
              <w:rPr>
                <w:rFonts w:ascii="Times New Roman" w:hAnsi="Times New Roman" w:cs="Times New Roman"/>
                <w:sz w:val="24"/>
                <w:szCs w:val="24"/>
              </w:rPr>
              <w:t>та труда</w:t>
            </w:r>
          </w:p>
        </w:tc>
        <w:tc>
          <w:tcPr>
            <w:tcW w:w="992" w:type="dxa"/>
            <w:hideMark/>
          </w:tcPr>
          <w:p w:rsidR="00C70FEF" w:rsidRPr="0075566F" w:rsidRDefault="00434D3D" w:rsidP="00434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</w:t>
            </w:r>
            <w:r w:rsidR="00C70FEF" w:rsidRPr="0075566F">
              <w:rPr>
                <w:rFonts w:ascii="Times New Roman" w:hAnsi="Times New Roman" w:cs="Times New Roman"/>
                <w:sz w:val="24"/>
                <w:szCs w:val="24"/>
              </w:rPr>
              <w:t>ния на оплату труда</w:t>
            </w:r>
          </w:p>
        </w:tc>
        <w:tc>
          <w:tcPr>
            <w:tcW w:w="831" w:type="dxa"/>
            <w:hideMark/>
          </w:tcPr>
          <w:p w:rsidR="00C70FEF" w:rsidRPr="0075566F" w:rsidRDefault="00C70FEF" w:rsidP="00434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proofErr w:type="spellStart"/>
            <w:proofErr w:type="gramStart"/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отпус</w:t>
            </w:r>
            <w:proofErr w:type="spellEnd"/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</w:p>
        </w:tc>
        <w:tc>
          <w:tcPr>
            <w:tcW w:w="1227" w:type="dxa"/>
            <w:hideMark/>
          </w:tcPr>
          <w:p w:rsidR="00C70FEF" w:rsidRPr="0075566F" w:rsidRDefault="00434D3D" w:rsidP="00434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</w:t>
            </w:r>
            <w:r w:rsidR="00C70FEF" w:rsidRPr="0075566F">
              <w:rPr>
                <w:rFonts w:ascii="Times New Roman" w:hAnsi="Times New Roman" w:cs="Times New Roman"/>
                <w:sz w:val="24"/>
                <w:szCs w:val="24"/>
              </w:rPr>
              <w:t xml:space="preserve">дочный материал </w:t>
            </w:r>
            <w:r w:rsidR="00C70FEF" w:rsidRPr="007556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(семена)</w:t>
            </w:r>
          </w:p>
        </w:tc>
        <w:tc>
          <w:tcPr>
            <w:tcW w:w="1184" w:type="dxa"/>
            <w:hideMark/>
          </w:tcPr>
          <w:p w:rsidR="00C70FEF" w:rsidRPr="0075566F" w:rsidRDefault="00434D3D" w:rsidP="00434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Удобре</w:t>
            </w:r>
            <w:r w:rsidR="00C70FEF" w:rsidRPr="007556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16" w:type="dxa"/>
            <w:hideMark/>
          </w:tcPr>
          <w:p w:rsidR="00C70FEF" w:rsidRPr="0075566F" w:rsidRDefault="00C70FEF" w:rsidP="00434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</w:t>
            </w:r>
            <w:proofErr w:type="spellStart"/>
            <w:proofErr w:type="gramStart"/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расте-ний</w:t>
            </w:r>
            <w:proofErr w:type="spellEnd"/>
            <w:proofErr w:type="gramEnd"/>
          </w:p>
        </w:tc>
        <w:tc>
          <w:tcPr>
            <w:tcW w:w="999" w:type="dxa"/>
            <w:hideMark/>
          </w:tcPr>
          <w:p w:rsidR="00C70FEF" w:rsidRPr="0075566F" w:rsidRDefault="00C70FEF" w:rsidP="00434D3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75566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затраты**</w:t>
            </w:r>
          </w:p>
        </w:tc>
        <w:tc>
          <w:tcPr>
            <w:tcW w:w="1539" w:type="dxa"/>
            <w:hideMark/>
          </w:tcPr>
          <w:p w:rsidR="00C70FEF" w:rsidRPr="0075566F" w:rsidRDefault="00C70FEF" w:rsidP="00434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подряда </w:t>
            </w:r>
            <w:r w:rsidRPr="0075566F">
              <w:rPr>
                <w:rFonts w:ascii="Times New Roman" w:hAnsi="Times New Roman" w:cs="Times New Roman"/>
                <w:sz w:val="24"/>
                <w:szCs w:val="24"/>
              </w:rPr>
              <w:br/>
              <w:t>(без учета НДС)</w:t>
            </w:r>
          </w:p>
        </w:tc>
        <w:tc>
          <w:tcPr>
            <w:tcW w:w="1042" w:type="dxa"/>
            <w:hideMark/>
          </w:tcPr>
          <w:p w:rsidR="00C70FEF" w:rsidRPr="0075566F" w:rsidRDefault="00C70FEF" w:rsidP="00434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7556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затрат*</w:t>
            </w:r>
          </w:p>
        </w:tc>
        <w:tc>
          <w:tcPr>
            <w:tcW w:w="1413" w:type="dxa"/>
            <w:hideMark/>
          </w:tcPr>
          <w:p w:rsidR="00C70FEF" w:rsidRPr="0075566F" w:rsidRDefault="00C70FEF" w:rsidP="00434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Всего затрат</w:t>
            </w:r>
          </w:p>
          <w:p w:rsidR="00C70FEF" w:rsidRPr="0075566F" w:rsidRDefault="00C70FEF" w:rsidP="00434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 xml:space="preserve">на 1 гектар </w:t>
            </w:r>
            <w:r w:rsidRPr="007556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(рублей)</w:t>
            </w:r>
          </w:p>
        </w:tc>
      </w:tr>
      <w:tr w:rsidR="00626337" w:rsidRPr="0075566F" w:rsidTr="00434D3D">
        <w:trPr>
          <w:trHeight w:val="274"/>
        </w:trPr>
        <w:tc>
          <w:tcPr>
            <w:tcW w:w="525" w:type="dxa"/>
            <w:hideMark/>
          </w:tcPr>
          <w:p w:rsidR="00C70FEF" w:rsidRPr="0075566F" w:rsidRDefault="00C70FEF" w:rsidP="00434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center"/>
            <w:hideMark/>
          </w:tcPr>
          <w:p w:rsidR="00C70FEF" w:rsidRPr="0075566F" w:rsidRDefault="00C70FEF" w:rsidP="00434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C70FEF" w:rsidRPr="0075566F" w:rsidRDefault="00C70FEF" w:rsidP="00434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  <w:hideMark/>
          </w:tcPr>
          <w:p w:rsidR="00C70FEF" w:rsidRPr="0075566F" w:rsidRDefault="00C70FEF" w:rsidP="00434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70FEF" w:rsidRPr="0075566F" w:rsidRDefault="00C70FEF" w:rsidP="00434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vAlign w:val="center"/>
            <w:hideMark/>
          </w:tcPr>
          <w:p w:rsidR="00C70FEF" w:rsidRPr="0075566F" w:rsidRDefault="00C70FEF" w:rsidP="00434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vAlign w:val="center"/>
            <w:hideMark/>
          </w:tcPr>
          <w:p w:rsidR="00C70FEF" w:rsidRPr="0075566F" w:rsidRDefault="00C70FEF" w:rsidP="00434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  <w:vAlign w:val="center"/>
            <w:hideMark/>
          </w:tcPr>
          <w:p w:rsidR="00C70FEF" w:rsidRPr="0075566F" w:rsidRDefault="00C70FEF" w:rsidP="00434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  <w:hideMark/>
          </w:tcPr>
          <w:p w:rsidR="00C70FEF" w:rsidRPr="0075566F" w:rsidRDefault="00C70FEF" w:rsidP="00434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  <w:hideMark/>
          </w:tcPr>
          <w:p w:rsidR="00C70FEF" w:rsidRPr="0075566F" w:rsidRDefault="00C70FEF" w:rsidP="00434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  <w:hideMark/>
          </w:tcPr>
          <w:p w:rsidR="00C70FEF" w:rsidRPr="0075566F" w:rsidRDefault="00C70FEF" w:rsidP="00434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  <w:hideMark/>
          </w:tcPr>
          <w:p w:rsidR="00C70FEF" w:rsidRPr="0075566F" w:rsidRDefault="00C70FEF" w:rsidP="00434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vAlign w:val="center"/>
            <w:hideMark/>
          </w:tcPr>
          <w:p w:rsidR="00C70FEF" w:rsidRPr="0075566F" w:rsidRDefault="00C70FEF" w:rsidP="00434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6337" w:rsidRPr="0075566F" w:rsidTr="00434D3D">
        <w:trPr>
          <w:trHeight w:val="287"/>
        </w:trPr>
        <w:tc>
          <w:tcPr>
            <w:tcW w:w="525" w:type="dxa"/>
            <w:hideMark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7" w:rsidRPr="0075566F" w:rsidTr="00434D3D">
        <w:trPr>
          <w:trHeight w:val="299"/>
        </w:trPr>
        <w:tc>
          <w:tcPr>
            <w:tcW w:w="525" w:type="dxa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  <w:hideMark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7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FEF" w:rsidRPr="0075566F" w:rsidRDefault="00C70FEF" w:rsidP="00C70FEF">
      <w:pPr>
        <w:rPr>
          <w:sz w:val="2"/>
          <w:szCs w:val="2"/>
        </w:rPr>
      </w:pPr>
    </w:p>
    <w:p w:rsidR="00C70FEF" w:rsidRPr="0075566F" w:rsidRDefault="00C70FEF" w:rsidP="00C70F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66F">
        <w:rPr>
          <w:rFonts w:ascii="Times New Roman" w:hAnsi="Times New Roman" w:cs="Times New Roman"/>
          <w:sz w:val="28"/>
          <w:szCs w:val="28"/>
        </w:rPr>
        <w:t>* Согласно данным главной книги (книги учета доходов и расходов) за год, предшествующем текущему без учета налога на добавленную стоимость.</w:t>
      </w:r>
    </w:p>
    <w:p w:rsidR="00C70FEF" w:rsidRPr="0075566F" w:rsidRDefault="00C70FEF" w:rsidP="00C70F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66F">
        <w:rPr>
          <w:rFonts w:ascii="Times New Roman" w:hAnsi="Times New Roman" w:cs="Times New Roman"/>
          <w:sz w:val="28"/>
          <w:szCs w:val="28"/>
        </w:rPr>
        <w:t>** По статьям затрат.</w:t>
      </w:r>
    </w:p>
    <w:p w:rsidR="00C70FEF" w:rsidRPr="0075566F" w:rsidRDefault="00C70FEF" w:rsidP="00C70FE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66F">
        <w:rPr>
          <w:rFonts w:ascii="Times New Roman" w:hAnsi="Times New Roman" w:cs="Times New Roman"/>
          <w:sz w:val="28"/>
          <w:szCs w:val="22"/>
        </w:rPr>
        <w:t>Руководитель</w:t>
      </w:r>
      <w:r w:rsidRPr="0075566F">
        <w:rPr>
          <w:rFonts w:ascii="Times New Roman" w:hAnsi="Times New Roman" w:cs="Times New Roman"/>
          <w:sz w:val="28"/>
          <w:szCs w:val="28"/>
        </w:rPr>
        <w:t xml:space="preserve">   __________________                      ____________________</w:t>
      </w:r>
    </w:p>
    <w:p w:rsidR="00C70FEF" w:rsidRPr="0075566F" w:rsidRDefault="00C70FEF" w:rsidP="00C70FE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75566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55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C70FEF" w:rsidRPr="0075566F" w:rsidRDefault="00C70FEF" w:rsidP="00C70FE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66F">
        <w:rPr>
          <w:rFonts w:ascii="Times New Roman" w:hAnsi="Times New Roman" w:cs="Times New Roman"/>
          <w:sz w:val="28"/>
          <w:szCs w:val="22"/>
        </w:rPr>
        <w:t>Главный бухгалтер (при наличии)</w:t>
      </w:r>
      <w:r w:rsidRPr="0075566F">
        <w:rPr>
          <w:rFonts w:ascii="Times New Roman" w:hAnsi="Times New Roman" w:cs="Times New Roman"/>
          <w:sz w:val="28"/>
          <w:szCs w:val="28"/>
        </w:rPr>
        <w:t xml:space="preserve"> __________________             ____________________</w:t>
      </w:r>
    </w:p>
    <w:p w:rsidR="005633F8" w:rsidRPr="00626337" w:rsidRDefault="00C70FEF" w:rsidP="00626337">
      <w:pPr>
        <w:pStyle w:val="ConsPlusNonformat"/>
        <w:pBdr>
          <w:between w:val="single" w:sz="4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proofErr w:type="gramStart"/>
      <w:r w:rsidRPr="0075566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5566F">
        <w:rPr>
          <w:rFonts w:ascii="Times New Roman" w:hAnsi="Times New Roman" w:cs="Times New Roman"/>
          <w:sz w:val="24"/>
          <w:szCs w:val="24"/>
        </w:rPr>
        <w:t xml:space="preserve">                                          (Ф.И.О.)</w:t>
      </w:r>
    </w:p>
    <w:sectPr w:rsidR="005633F8" w:rsidRPr="00626337" w:rsidSect="00626337">
      <w:headerReference w:type="even" r:id="rId8"/>
      <w:headerReference w:type="default" r:id="rId9"/>
      <w:pgSz w:w="16840" w:h="11907" w:orient="landscape" w:code="9"/>
      <w:pgMar w:top="850" w:right="1134" w:bottom="1134" w:left="53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1A" w:rsidRDefault="00C8271A">
      <w:r>
        <w:separator/>
      </w:r>
    </w:p>
  </w:endnote>
  <w:endnote w:type="continuationSeparator" w:id="0">
    <w:p w:rsidR="00C8271A" w:rsidRDefault="00C8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1A" w:rsidRDefault="00C8271A">
      <w:r>
        <w:separator/>
      </w:r>
    </w:p>
  </w:footnote>
  <w:footnote w:type="continuationSeparator" w:id="0">
    <w:p w:rsidR="00C8271A" w:rsidRDefault="00C8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Default="006C653E" w:rsidP="00DE3595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C653E" w:rsidRDefault="006C65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Pr="002004A0" w:rsidRDefault="006C653E" w:rsidP="00DE3595">
    <w:pPr>
      <w:pStyle w:val="a5"/>
      <w:framePr w:wrap="around" w:vAnchor="text" w:hAnchor="margin" w:xAlign="center" w:y="1"/>
      <w:rPr>
        <w:rStyle w:val="af5"/>
      </w:rPr>
    </w:pPr>
    <w:r w:rsidRPr="002004A0">
      <w:rPr>
        <w:rStyle w:val="af5"/>
      </w:rPr>
      <w:fldChar w:fldCharType="begin"/>
    </w:r>
    <w:r w:rsidRPr="002004A0">
      <w:rPr>
        <w:rStyle w:val="af5"/>
      </w:rPr>
      <w:instrText xml:space="preserve">PAGE  </w:instrText>
    </w:r>
    <w:r w:rsidRPr="002004A0">
      <w:rPr>
        <w:rStyle w:val="af5"/>
      </w:rPr>
      <w:fldChar w:fldCharType="separate"/>
    </w:r>
    <w:r w:rsidR="001C631C">
      <w:rPr>
        <w:rStyle w:val="af5"/>
        <w:noProof/>
      </w:rPr>
      <w:t>2</w:t>
    </w:r>
    <w:r w:rsidRPr="002004A0">
      <w:rPr>
        <w:rStyle w:val="af5"/>
      </w:rPr>
      <w:fldChar w:fldCharType="end"/>
    </w:r>
  </w:p>
  <w:p w:rsidR="006C653E" w:rsidRDefault="006C6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D"/>
    <w:rsid w:val="00002CDD"/>
    <w:rsid w:val="00005E16"/>
    <w:rsid w:val="00030E6E"/>
    <w:rsid w:val="000332EA"/>
    <w:rsid w:val="00040E0C"/>
    <w:rsid w:val="0005536D"/>
    <w:rsid w:val="00071527"/>
    <w:rsid w:val="0007404B"/>
    <w:rsid w:val="000757BA"/>
    <w:rsid w:val="000764D3"/>
    <w:rsid w:val="00085C54"/>
    <w:rsid w:val="000942A2"/>
    <w:rsid w:val="00094881"/>
    <w:rsid w:val="000B1405"/>
    <w:rsid w:val="000B628C"/>
    <w:rsid w:val="000B6AE4"/>
    <w:rsid w:val="000C58DD"/>
    <w:rsid w:val="000D123D"/>
    <w:rsid w:val="000E4E5F"/>
    <w:rsid w:val="000F2DA9"/>
    <w:rsid w:val="00101001"/>
    <w:rsid w:val="00114B32"/>
    <w:rsid w:val="00121FC0"/>
    <w:rsid w:val="00137B7E"/>
    <w:rsid w:val="00145F82"/>
    <w:rsid w:val="00181AEC"/>
    <w:rsid w:val="001A0D77"/>
    <w:rsid w:val="001C631C"/>
    <w:rsid w:val="00201125"/>
    <w:rsid w:val="00227459"/>
    <w:rsid w:val="00243D21"/>
    <w:rsid w:val="0025510C"/>
    <w:rsid w:val="00277B13"/>
    <w:rsid w:val="00296505"/>
    <w:rsid w:val="002B2497"/>
    <w:rsid w:val="002C006B"/>
    <w:rsid w:val="002C2BCE"/>
    <w:rsid w:val="002E3D85"/>
    <w:rsid w:val="002E48FA"/>
    <w:rsid w:val="002F23A4"/>
    <w:rsid w:val="00307872"/>
    <w:rsid w:val="003254C3"/>
    <w:rsid w:val="00341AA0"/>
    <w:rsid w:val="00367662"/>
    <w:rsid w:val="00375D49"/>
    <w:rsid w:val="00393C47"/>
    <w:rsid w:val="00393F69"/>
    <w:rsid w:val="003941CF"/>
    <w:rsid w:val="003C4540"/>
    <w:rsid w:val="003E6E3F"/>
    <w:rsid w:val="00407873"/>
    <w:rsid w:val="00413B2E"/>
    <w:rsid w:val="00434D3D"/>
    <w:rsid w:val="00440177"/>
    <w:rsid w:val="00460B8F"/>
    <w:rsid w:val="00462964"/>
    <w:rsid w:val="004679E7"/>
    <w:rsid w:val="00470F67"/>
    <w:rsid w:val="00480E03"/>
    <w:rsid w:val="00485886"/>
    <w:rsid w:val="00494452"/>
    <w:rsid w:val="004A0211"/>
    <w:rsid w:val="004C256A"/>
    <w:rsid w:val="004C4565"/>
    <w:rsid w:val="004C7CE5"/>
    <w:rsid w:val="004E344A"/>
    <w:rsid w:val="004E60BC"/>
    <w:rsid w:val="005014B1"/>
    <w:rsid w:val="00543B1D"/>
    <w:rsid w:val="00543EC5"/>
    <w:rsid w:val="0055519B"/>
    <w:rsid w:val="00561AAB"/>
    <w:rsid w:val="005633F8"/>
    <w:rsid w:val="00582B2E"/>
    <w:rsid w:val="00583E61"/>
    <w:rsid w:val="005913FE"/>
    <w:rsid w:val="005B5BDC"/>
    <w:rsid w:val="005C48A0"/>
    <w:rsid w:val="005D6579"/>
    <w:rsid w:val="005F2F43"/>
    <w:rsid w:val="005F4BF5"/>
    <w:rsid w:val="0060490F"/>
    <w:rsid w:val="00606575"/>
    <w:rsid w:val="006169C9"/>
    <w:rsid w:val="00626337"/>
    <w:rsid w:val="00642E65"/>
    <w:rsid w:val="006565D4"/>
    <w:rsid w:val="006671CF"/>
    <w:rsid w:val="0067584C"/>
    <w:rsid w:val="006820AD"/>
    <w:rsid w:val="00690ABE"/>
    <w:rsid w:val="00691AA3"/>
    <w:rsid w:val="006B43FC"/>
    <w:rsid w:val="006B56EC"/>
    <w:rsid w:val="006C653E"/>
    <w:rsid w:val="006D1A0D"/>
    <w:rsid w:val="006D1B9B"/>
    <w:rsid w:val="006D4967"/>
    <w:rsid w:val="006F2925"/>
    <w:rsid w:val="00711CBA"/>
    <w:rsid w:val="007166FD"/>
    <w:rsid w:val="00726C8A"/>
    <w:rsid w:val="00751259"/>
    <w:rsid w:val="00753CC6"/>
    <w:rsid w:val="00773181"/>
    <w:rsid w:val="00776FFF"/>
    <w:rsid w:val="0078339A"/>
    <w:rsid w:val="00783B2F"/>
    <w:rsid w:val="007C0BDE"/>
    <w:rsid w:val="007C3685"/>
    <w:rsid w:val="007D2560"/>
    <w:rsid w:val="007D5B4F"/>
    <w:rsid w:val="007E5867"/>
    <w:rsid w:val="007F7F03"/>
    <w:rsid w:val="0080289D"/>
    <w:rsid w:val="00804F91"/>
    <w:rsid w:val="008137DB"/>
    <w:rsid w:val="00825E1A"/>
    <w:rsid w:val="008333AB"/>
    <w:rsid w:val="0083533C"/>
    <w:rsid w:val="0084472A"/>
    <w:rsid w:val="00857944"/>
    <w:rsid w:val="008744F9"/>
    <w:rsid w:val="008805DC"/>
    <w:rsid w:val="008873A5"/>
    <w:rsid w:val="0089081D"/>
    <w:rsid w:val="00892DCB"/>
    <w:rsid w:val="00893DEC"/>
    <w:rsid w:val="008951C4"/>
    <w:rsid w:val="008A24DB"/>
    <w:rsid w:val="008A6D15"/>
    <w:rsid w:val="008C2A91"/>
    <w:rsid w:val="008D4C2C"/>
    <w:rsid w:val="008D50FF"/>
    <w:rsid w:val="008D703C"/>
    <w:rsid w:val="008E0AE9"/>
    <w:rsid w:val="008E3A1B"/>
    <w:rsid w:val="008F2B8B"/>
    <w:rsid w:val="00900222"/>
    <w:rsid w:val="0090203A"/>
    <w:rsid w:val="00904DCE"/>
    <w:rsid w:val="00925C90"/>
    <w:rsid w:val="00935B02"/>
    <w:rsid w:val="00935BC7"/>
    <w:rsid w:val="009565F9"/>
    <w:rsid w:val="00972EA6"/>
    <w:rsid w:val="00985C1A"/>
    <w:rsid w:val="0099077C"/>
    <w:rsid w:val="009D6DC6"/>
    <w:rsid w:val="009F30BB"/>
    <w:rsid w:val="009F4F73"/>
    <w:rsid w:val="009F6F0C"/>
    <w:rsid w:val="00A02525"/>
    <w:rsid w:val="00A2062F"/>
    <w:rsid w:val="00A35BCE"/>
    <w:rsid w:val="00A36074"/>
    <w:rsid w:val="00A44540"/>
    <w:rsid w:val="00A45884"/>
    <w:rsid w:val="00A464C2"/>
    <w:rsid w:val="00A505BD"/>
    <w:rsid w:val="00A66D3B"/>
    <w:rsid w:val="00A97624"/>
    <w:rsid w:val="00AA0257"/>
    <w:rsid w:val="00AA528F"/>
    <w:rsid w:val="00AB5291"/>
    <w:rsid w:val="00AB7FE2"/>
    <w:rsid w:val="00AE42DD"/>
    <w:rsid w:val="00AF41F2"/>
    <w:rsid w:val="00B3595F"/>
    <w:rsid w:val="00B45013"/>
    <w:rsid w:val="00B507F9"/>
    <w:rsid w:val="00B75FA2"/>
    <w:rsid w:val="00BB149D"/>
    <w:rsid w:val="00BC1CC6"/>
    <w:rsid w:val="00BC3587"/>
    <w:rsid w:val="00BD3599"/>
    <w:rsid w:val="00BE2FD8"/>
    <w:rsid w:val="00BF0B79"/>
    <w:rsid w:val="00BF69CD"/>
    <w:rsid w:val="00C06CD4"/>
    <w:rsid w:val="00C15625"/>
    <w:rsid w:val="00C33F56"/>
    <w:rsid w:val="00C50231"/>
    <w:rsid w:val="00C6057F"/>
    <w:rsid w:val="00C674B4"/>
    <w:rsid w:val="00C70FEF"/>
    <w:rsid w:val="00C80220"/>
    <w:rsid w:val="00C8271A"/>
    <w:rsid w:val="00C914A1"/>
    <w:rsid w:val="00C92E81"/>
    <w:rsid w:val="00C96037"/>
    <w:rsid w:val="00CA328B"/>
    <w:rsid w:val="00CA71AD"/>
    <w:rsid w:val="00CB17A6"/>
    <w:rsid w:val="00CC09AE"/>
    <w:rsid w:val="00CC52C7"/>
    <w:rsid w:val="00CE2038"/>
    <w:rsid w:val="00CE7E0C"/>
    <w:rsid w:val="00CF16BC"/>
    <w:rsid w:val="00CF3F3D"/>
    <w:rsid w:val="00CF44CD"/>
    <w:rsid w:val="00CF4676"/>
    <w:rsid w:val="00CF7F8D"/>
    <w:rsid w:val="00D0467A"/>
    <w:rsid w:val="00D16011"/>
    <w:rsid w:val="00D20073"/>
    <w:rsid w:val="00D325E0"/>
    <w:rsid w:val="00D7035C"/>
    <w:rsid w:val="00D84590"/>
    <w:rsid w:val="00D86B8E"/>
    <w:rsid w:val="00D904DC"/>
    <w:rsid w:val="00D919A4"/>
    <w:rsid w:val="00DB389F"/>
    <w:rsid w:val="00DB6E35"/>
    <w:rsid w:val="00DC7999"/>
    <w:rsid w:val="00DD59F5"/>
    <w:rsid w:val="00DE273C"/>
    <w:rsid w:val="00DE2E0B"/>
    <w:rsid w:val="00DE3595"/>
    <w:rsid w:val="00DF763F"/>
    <w:rsid w:val="00E00DC4"/>
    <w:rsid w:val="00E15D57"/>
    <w:rsid w:val="00E33E1D"/>
    <w:rsid w:val="00E35A9D"/>
    <w:rsid w:val="00E363A9"/>
    <w:rsid w:val="00E640F3"/>
    <w:rsid w:val="00E67BC5"/>
    <w:rsid w:val="00E71AF7"/>
    <w:rsid w:val="00E808EE"/>
    <w:rsid w:val="00E830F9"/>
    <w:rsid w:val="00EA24F4"/>
    <w:rsid w:val="00EA2500"/>
    <w:rsid w:val="00EB2421"/>
    <w:rsid w:val="00ED2034"/>
    <w:rsid w:val="00EE0801"/>
    <w:rsid w:val="00EF4C06"/>
    <w:rsid w:val="00EF5391"/>
    <w:rsid w:val="00EF56E8"/>
    <w:rsid w:val="00F276FF"/>
    <w:rsid w:val="00F3150E"/>
    <w:rsid w:val="00F41CA1"/>
    <w:rsid w:val="00F50775"/>
    <w:rsid w:val="00F5662D"/>
    <w:rsid w:val="00F62776"/>
    <w:rsid w:val="00F66CB1"/>
    <w:rsid w:val="00F73162"/>
    <w:rsid w:val="00FA20DB"/>
    <w:rsid w:val="00FA2C36"/>
    <w:rsid w:val="00FC53C9"/>
    <w:rsid w:val="00FD14C2"/>
    <w:rsid w:val="00FD35AF"/>
    <w:rsid w:val="00FD502A"/>
    <w:rsid w:val="00FD74FB"/>
    <w:rsid w:val="00FE7154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9CE8-5C42-40A5-9280-568FBF1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BC3587"/>
    <w:pPr>
      <w:keepNext/>
      <w:suppressAutoHyphens w:val="0"/>
      <w:jc w:val="both"/>
      <w:outlineLvl w:val="1"/>
    </w:pPr>
    <w:rPr>
      <w:rFonts w:eastAsia="Calibri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BC358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nhideWhenUsed/>
    <w:qFormat/>
    <w:rsid w:val="00BC3587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34"/>
    <w:qFormat/>
    <w:rsid w:val="002C006B"/>
    <w:pPr>
      <w:ind w:left="720"/>
      <w:contextualSpacing/>
    </w:pPr>
  </w:style>
  <w:style w:type="character" w:styleId="aa">
    <w:name w:val="Hyperlink"/>
    <w:unhideWhenUsed/>
    <w:rsid w:val="0067584C"/>
    <w:rPr>
      <w:color w:val="0000FF"/>
      <w:u w:val="single"/>
    </w:rPr>
  </w:style>
  <w:style w:type="paragraph" w:styleId="ab">
    <w:name w:val="Balloon Text"/>
    <w:basedOn w:val="a1"/>
    <w:link w:val="ac"/>
    <w:semiHidden/>
    <w:unhideWhenUsed/>
    <w:rsid w:val="00E363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E363A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1"/>
    <w:uiPriority w:val="99"/>
    <w:rsid w:val="00094881"/>
    <w:pPr>
      <w:numPr>
        <w:numId w:val="1"/>
      </w:numPr>
      <w:suppressAutoHyphens w:val="0"/>
      <w:spacing w:before="80"/>
      <w:jc w:val="both"/>
    </w:pPr>
    <w:rPr>
      <w:sz w:val="20"/>
      <w:szCs w:val="20"/>
      <w:lang w:eastAsia="en-US"/>
    </w:rPr>
  </w:style>
  <w:style w:type="table" w:styleId="ad">
    <w:name w:val="Table Grid"/>
    <w:basedOn w:val="a3"/>
    <w:rsid w:val="00E35A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2"/>
    <w:link w:val="2"/>
    <w:rsid w:val="00BC3587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rsid w:val="00BC35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C35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Абзац списка1"/>
    <w:basedOn w:val="a1"/>
    <w:rsid w:val="00BC358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link w:val="1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BC358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semiHidden/>
    <w:rsid w:val="00BC3587"/>
    <w:rPr>
      <w:sz w:val="16"/>
      <w:szCs w:val="16"/>
    </w:rPr>
  </w:style>
  <w:style w:type="paragraph" w:styleId="af">
    <w:name w:val="annotation text"/>
    <w:basedOn w:val="a1"/>
    <w:link w:val="af0"/>
    <w:semiHidden/>
    <w:rsid w:val="00BC3587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semiHidden/>
    <w:rsid w:val="00BC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BC3587"/>
    <w:pPr>
      <w:suppressAutoHyphens w:val="0"/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BC358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rsid w:val="00BC3587"/>
    <w:pPr>
      <w:suppressAutoHyphens w:val="0"/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BC3587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basedOn w:val="a1"/>
    <w:link w:val="af4"/>
    <w:rsid w:val="00BC3587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2"/>
    <w:link w:val="af3"/>
    <w:rsid w:val="00BC3587"/>
    <w:rPr>
      <w:rFonts w:ascii="Calibri" w:eastAsia="Times New Roman" w:hAnsi="Calibri" w:cs="Calibri"/>
    </w:rPr>
  </w:style>
  <w:style w:type="paragraph" w:customStyle="1" w:styleId="ConsNonformat">
    <w:name w:val="ConsNonformat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BC3587"/>
  </w:style>
  <w:style w:type="paragraph" w:customStyle="1" w:styleId="af6">
    <w:name w:val="Знак Знак Знак Знак"/>
    <w:basedOn w:val="a1"/>
    <w:autoRedefine/>
    <w:rsid w:val="00BC3587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1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13">
    <w:name w:val="Знак Знак Знак Знак1"/>
    <w:basedOn w:val="a1"/>
    <w:autoRedefine/>
    <w:rsid w:val="00BC3587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C3587"/>
    <w:pPr>
      <w:numPr>
        <w:numId w:val="3"/>
      </w:numPr>
    </w:pPr>
  </w:style>
  <w:style w:type="paragraph" w:customStyle="1" w:styleId="af7">
    <w:name w:val="Знак Знак Знак Знак"/>
    <w:basedOn w:val="a1"/>
    <w:autoRedefine/>
    <w:rsid w:val="00BC358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4">
    <w:name w:val="Сетка таблицы1"/>
    <w:basedOn w:val="a3"/>
    <w:next w:val="ad"/>
    <w:rsid w:val="00BC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character" w:customStyle="1" w:styleId="af8">
    <w:name w:val="Символ нумерации"/>
    <w:rsid w:val="00BC3587"/>
  </w:style>
  <w:style w:type="paragraph" w:styleId="af9">
    <w:name w:val="No Spacing"/>
    <w:uiPriority w:val="1"/>
    <w:qFormat/>
    <w:rsid w:val="00BC3587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 Indent"/>
    <w:basedOn w:val="a1"/>
    <w:link w:val="afb"/>
    <w:rsid w:val="00BC358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BC3587"/>
    <w:rPr>
      <w:rFonts w:ascii="Calibri" w:eastAsia="Times New Roman" w:hAnsi="Calibri" w:cs="Times New Roman"/>
    </w:rPr>
  </w:style>
  <w:style w:type="paragraph" w:customStyle="1" w:styleId="ConsNormal">
    <w:name w:val="ConsNormal"/>
    <w:rsid w:val="00BC358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C35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BC358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1"/>
    <w:rsid w:val="007C0BD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1"/>
    <w:rsid w:val="00EA24F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c">
    <w:name w:val="Знак Знак Знак Знак"/>
    <w:basedOn w:val="a1"/>
    <w:autoRedefine/>
    <w:rsid w:val="00EA24F4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paragraph" w:customStyle="1" w:styleId="53">
    <w:name w:val="Знак5"/>
    <w:basedOn w:val="a1"/>
    <w:autoRedefine/>
    <w:rsid w:val="00EA24F4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16">
    <w:name w:val="Нет списка1"/>
    <w:next w:val="a4"/>
    <w:semiHidden/>
    <w:rsid w:val="00E15D57"/>
  </w:style>
  <w:style w:type="table" w:customStyle="1" w:styleId="25">
    <w:name w:val="Сетка таблицы2"/>
    <w:basedOn w:val="a3"/>
    <w:next w:val="ad"/>
    <w:rsid w:val="00E15D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Абзац списка3"/>
    <w:basedOn w:val="a1"/>
    <w:rsid w:val="00E15D5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">
    <w:name w:val="Стиль71"/>
    <w:rsid w:val="00E15D57"/>
  </w:style>
  <w:style w:type="paragraph" w:customStyle="1" w:styleId="afd">
    <w:name w:val="Знак Знак Знак Знак"/>
    <w:basedOn w:val="a1"/>
    <w:autoRedefine/>
    <w:rsid w:val="00E15D5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0">
    <w:name w:val="Сетка таблицы11"/>
    <w:basedOn w:val="a3"/>
    <w:next w:val="ad"/>
    <w:rsid w:val="00E1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4">
    <w:name w:val="Знак5"/>
    <w:basedOn w:val="a1"/>
    <w:autoRedefine/>
    <w:rsid w:val="00E15D5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paragraph" w:styleId="afe">
    <w:name w:val="caption"/>
    <w:basedOn w:val="a1"/>
    <w:uiPriority w:val="99"/>
    <w:qFormat/>
    <w:rsid w:val="00E15D57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numbering" w:customStyle="1" w:styleId="26">
    <w:name w:val="Нет списка2"/>
    <w:next w:val="a4"/>
    <w:semiHidden/>
    <w:rsid w:val="006B43FC"/>
  </w:style>
  <w:style w:type="table" w:customStyle="1" w:styleId="30">
    <w:name w:val="Сетка таблицы3"/>
    <w:basedOn w:val="a3"/>
    <w:next w:val="ad"/>
    <w:rsid w:val="006B43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6B43FC"/>
  </w:style>
  <w:style w:type="table" w:customStyle="1" w:styleId="120">
    <w:name w:val="Сетка таблицы12"/>
    <w:basedOn w:val="a3"/>
    <w:next w:val="ad"/>
    <w:rsid w:val="006B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rsid w:val="006B43FC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2 Знак"/>
    <w:basedOn w:val="a2"/>
    <w:link w:val="27"/>
    <w:rsid w:val="006B43FC"/>
    <w:rPr>
      <w:rFonts w:ascii="Calibri" w:eastAsia="Times New Roman" w:hAnsi="Calibri" w:cs="Calibri"/>
    </w:rPr>
  </w:style>
  <w:style w:type="paragraph" w:styleId="aff">
    <w:name w:val="annotation subject"/>
    <w:basedOn w:val="af"/>
    <w:next w:val="af"/>
    <w:link w:val="aff0"/>
    <w:rsid w:val="006B43FC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f0">
    <w:name w:val="Тема примечания Знак"/>
    <w:basedOn w:val="af0"/>
    <w:link w:val="aff"/>
    <w:rsid w:val="006B43F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6B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1">
    <w:name w:val="footnote text"/>
    <w:basedOn w:val="a1"/>
    <w:link w:val="aff2"/>
    <w:rsid w:val="006B43FC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f2">
    <w:name w:val="Текст сноски Знак"/>
    <w:basedOn w:val="a2"/>
    <w:link w:val="aff1"/>
    <w:rsid w:val="006B43FC"/>
    <w:rPr>
      <w:rFonts w:ascii="Calibri" w:eastAsia="Times New Roman" w:hAnsi="Calibri" w:cs="Calibri"/>
      <w:sz w:val="20"/>
      <w:szCs w:val="20"/>
    </w:rPr>
  </w:style>
  <w:style w:type="character" w:styleId="aff3">
    <w:name w:val="footnote reference"/>
    <w:rsid w:val="006B43FC"/>
    <w:rPr>
      <w:vertAlign w:val="superscript"/>
    </w:rPr>
  </w:style>
  <w:style w:type="paragraph" w:customStyle="1" w:styleId="17">
    <w:name w:val="Заголовок1"/>
    <w:basedOn w:val="a1"/>
    <w:next w:val="af3"/>
    <w:rsid w:val="006B43F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4">
    <w:name w:val="Title"/>
    <w:basedOn w:val="a1"/>
    <w:link w:val="aff5"/>
    <w:qFormat/>
    <w:rsid w:val="006B43FC"/>
    <w:pPr>
      <w:suppressAutoHyphens w:val="0"/>
      <w:jc w:val="center"/>
    </w:pPr>
    <w:rPr>
      <w:b/>
      <w:sz w:val="26"/>
      <w:szCs w:val="20"/>
    </w:rPr>
  </w:style>
  <w:style w:type="character" w:customStyle="1" w:styleId="aff5">
    <w:name w:val="Название Знак"/>
    <w:basedOn w:val="a2"/>
    <w:link w:val="aff4"/>
    <w:rsid w:val="006B43FC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1">
    <w:name w:val="Нет списка11"/>
    <w:next w:val="a4"/>
    <w:uiPriority w:val="99"/>
    <w:semiHidden/>
    <w:rsid w:val="006B43FC"/>
  </w:style>
  <w:style w:type="character" w:customStyle="1" w:styleId="Absatz-Standardschriftart">
    <w:name w:val="Absatz-Standardschriftart"/>
    <w:rsid w:val="006B43FC"/>
  </w:style>
  <w:style w:type="character" w:customStyle="1" w:styleId="18">
    <w:name w:val="Основной шрифт абзаца1"/>
    <w:semiHidden/>
    <w:rsid w:val="006B43FC"/>
  </w:style>
  <w:style w:type="paragraph" w:styleId="aff6">
    <w:name w:val="List"/>
    <w:basedOn w:val="a1"/>
    <w:rsid w:val="006B43FC"/>
    <w:pPr>
      <w:spacing w:after="120"/>
    </w:pPr>
    <w:rPr>
      <w:rFonts w:cs="Tahoma"/>
    </w:rPr>
  </w:style>
  <w:style w:type="paragraph" w:customStyle="1" w:styleId="19">
    <w:name w:val="Название1"/>
    <w:basedOn w:val="a1"/>
    <w:rsid w:val="006B43FC"/>
    <w:pPr>
      <w:suppressLineNumbers/>
      <w:spacing w:before="120" w:after="120"/>
    </w:pPr>
    <w:rPr>
      <w:rFonts w:cs="Tahoma"/>
      <w:i/>
      <w:iCs/>
    </w:rPr>
  </w:style>
  <w:style w:type="paragraph" w:styleId="1a">
    <w:name w:val="index 1"/>
    <w:basedOn w:val="a1"/>
    <w:next w:val="a1"/>
    <w:autoRedefine/>
    <w:uiPriority w:val="99"/>
    <w:rsid w:val="006B43FC"/>
    <w:pPr>
      <w:suppressAutoHyphens w:val="0"/>
      <w:spacing w:after="200" w:line="276" w:lineRule="auto"/>
      <w:ind w:left="220" w:hanging="220"/>
    </w:pPr>
    <w:rPr>
      <w:rFonts w:ascii="Calibri" w:hAnsi="Calibri" w:cs="Calibri"/>
      <w:sz w:val="22"/>
      <w:szCs w:val="22"/>
      <w:lang w:eastAsia="en-US"/>
    </w:rPr>
  </w:style>
  <w:style w:type="paragraph" w:styleId="aff7">
    <w:name w:val="index heading"/>
    <w:basedOn w:val="a1"/>
    <w:rsid w:val="006B43FC"/>
    <w:pPr>
      <w:suppressLineNumbers/>
    </w:pPr>
    <w:rPr>
      <w:rFonts w:cs="Tahoma"/>
    </w:rPr>
  </w:style>
  <w:style w:type="paragraph" w:styleId="aff8">
    <w:name w:val="Subtitle"/>
    <w:basedOn w:val="aff4"/>
    <w:next w:val="af3"/>
    <w:link w:val="aff9"/>
    <w:qFormat/>
    <w:rsid w:val="006B43FC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</w:rPr>
  </w:style>
  <w:style w:type="character" w:customStyle="1" w:styleId="aff9">
    <w:name w:val="Подзаголовок Знак"/>
    <w:basedOn w:val="a2"/>
    <w:link w:val="aff8"/>
    <w:rsid w:val="006B43FC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a">
    <w:name w:val="Содержимое таблицы"/>
    <w:basedOn w:val="a1"/>
    <w:rsid w:val="006B43FC"/>
    <w:pPr>
      <w:suppressLineNumbers/>
    </w:pPr>
  </w:style>
  <w:style w:type="paragraph" w:customStyle="1" w:styleId="affb">
    <w:name w:val="Заголовок таблицы"/>
    <w:basedOn w:val="affa"/>
    <w:rsid w:val="006B43FC"/>
    <w:pPr>
      <w:jc w:val="center"/>
    </w:pPr>
    <w:rPr>
      <w:b/>
      <w:bCs/>
    </w:rPr>
  </w:style>
  <w:style w:type="paragraph" w:styleId="31">
    <w:name w:val="Body Text Indent 3"/>
    <w:basedOn w:val="a1"/>
    <w:link w:val="32"/>
    <w:rsid w:val="006B43FC"/>
    <w:pPr>
      <w:ind w:firstLine="426"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basedOn w:val="a2"/>
    <w:link w:val="31"/>
    <w:rsid w:val="006B43FC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6B43FC"/>
    <w:pPr>
      <w:numPr>
        <w:numId w:val="8"/>
      </w:numPr>
    </w:pPr>
  </w:style>
  <w:style w:type="table" w:customStyle="1" w:styleId="210">
    <w:name w:val="Сетка таблицы21"/>
    <w:basedOn w:val="a3"/>
    <w:next w:val="ad"/>
    <w:rsid w:val="006B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6B43FC"/>
  </w:style>
  <w:style w:type="character" w:customStyle="1" w:styleId="f">
    <w:name w:val="f"/>
    <w:rsid w:val="006B43FC"/>
  </w:style>
  <w:style w:type="paragraph" w:customStyle="1" w:styleId="a0">
    <w:name w:val="МУ Обычный стиль"/>
    <w:basedOn w:val="a1"/>
    <w:rsid w:val="006B43FC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customStyle="1" w:styleId="Exact">
    <w:name w:val="Основной текст Exact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6B43FC"/>
    <w:rPr>
      <w:b/>
      <w:bCs/>
      <w:sz w:val="29"/>
      <w:szCs w:val="29"/>
      <w:shd w:val="clear" w:color="auto" w:fill="FFFFFF"/>
    </w:rPr>
  </w:style>
  <w:style w:type="character" w:customStyle="1" w:styleId="affc">
    <w:name w:val="Основной текст_"/>
    <w:link w:val="33"/>
    <w:rsid w:val="006B43FC"/>
    <w:rPr>
      <w:shd w:val="clear" w:color="auto" w:fill="FFFFFF"/>
    </w:rPr>
  </w:style>
  <w:style w:type="paragraph" w:customStyle="1" w:styleId="33">
    <w:name w:val="Основной текст3"/>
    <w:basedOn w:val="a1"/>
    <w:link w:val="affc"/>
    <w:rsid w:val="006B43FC"/>
    <w:pPr>
      <w:widowControl w:val="0"/>
      <w:shd w:val="clear" w:color="auto" w:fill="FFFFFF"/>
      <w:suppressAutoHyphens w:val="0"/>
      <w:spacing w:before="48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Основной текст (2)"/>
    <w:basedOn w:val="a1"/>
    <w:link w:val="29"/>
    <w:rsid w:val="006B43F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static-value">
    <w:name w:val="static-value"/>
    <w:rsid w:val="006B43FC"/>
  </w:style>
  <w:style w:type="table" w:customStyle="1" w:styleId="1110">
    <w:name w:val="Сетка таблицы111"/>
    <w:basedOn w:val="a3"/>
    <w:next w:val="ad"/>
    <w:uiPriority w:val="5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6B43FC"/>
  </w:style>
  <w:style w:type="table" w:customStyle="1" w:styleId="211">
    <w:name w:val="Сетка таблицы21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6B43FC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6B43FC"/>
    <w:pPr>
      <w:widowControl w:val="0"/>
      <w:autoSpaceDE w:val="0"/>
      <w:jc w:val="center"/>
    </w:pPr>
    <w:rPr>
      <w:lang w:eastAsia="zh-CN"/>
    </w:rPr>
  </w:style>
  <w:style w:type="paragraph" w:customStyle="1" w:styleId="1b">
    <w:name w:val="Основной текст1"/>
    <w:basedOn w:val="a1"/>
    <w:rsid w:val="006B43FC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eastAsia="en-US"/>
    </w:rPr>
  </w:style>
  <w:style w:type="numbering" w:customStyle="1" w:styleId="212">
    <w:name w:val="Нет списка21"/>
    <w:next w:val="a4"/>
    <w:uiPriority w:val="99"/>
    <w:semiHidden/>
    <w:unhideWhenUsed/>
    <w:rsid w:val="006B43FC"/>
  </w:style>
  <w:style w:type="table" w:customStyle="1" w:styleId="310">
    <w:name w:val="Сетка таблицы3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4"/>
    <w:uiPriority w:val="99"/>
    <w:semiHidden/>
    <w:unhideWhenUsed/>
    <w:rsid w:val="006B43FC"/>
  </w:style>
  <w:style w:type="table" w:customStyle="1" w:styleId="41">
    <w:name w:val="Сетка таблицы4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FollowedHyperlink"/>
    <w:rsid w:val="006B43FC"/>
    <w:rPr>
      <w:color w:val="800080"/>
      <w:u w:val="single"/>
    </w:rPr>
  </w:style>
  <w:style w:type="paragraph" w:styleId="affe">
    <w:name w:val="Normal (Web)"/>
    <w:basedOn w:val="a1"/>
    <w:uiPriority w:val="99"/>
    <w:unhideWhenUsed/>
    <w:rsid w:val="006B43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b">
    <w:name w:val="Основной текст2"/>
    <w:basedOn w:val="a1"/>
    <w:rsid w:val="006B43FC"/>
    <w:pPr>
      <w:widowControl w:val="0"/>
      <w:shd w:val="clear" w:color="auto" w:fill="FFFFFF"/>
      <w:suppressAutoHyphens w:val="0"/>
      <w:spacing w:line="274" w:lineRule="exact"/>
    </w:pPr>
    <w:rPr>
      <w:spacing w:val="3"/>
      <w:sz w:val="21"/>
      <w:szCs w:val="21"/>
      <w:lang w:eastAsia="en-US"/>
    </w:rPr>
  </w:style>
  <w:style w:type="character" w:customStyle="1" w:styleId="afff">
    <w:name w:val="Колонтитул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6B43F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f0">
    <w:name w:val="Emphasis"/>
    <w:qFormat/>
    <w:rsid w:val="006B43FC"/>
    <w:rPr>
      <w:i/>
      <w:iCs/>
    </w:rPr>
  </w:style>
  <w:style w:type="numbering" w:customStyle="1" w:styleId="43">
    <w:name w:val="Нет списка4"/>
    <w:next w:val="a4"/>
    <w:semiHidden/>
    <w:rsid w:val="00CA71AD"/>
  </w:style>
  <w:style w:type="table" w:customStyle="1" w:styleId="55">
    <w:name w:val="Сетка таблицы5"/>
    <w:basedOn w:val="a3"/>
    <w:next w:val="ad"/>
    <w:rsid w:val="00CA71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CA71AD"/>
  </w:style>
  <w:style w:type="table" w:customStyle="1" w:styleId="130">
    <w:name w:val="Сетка таблицы13"/>
    <w:basedOn w:val="a3"/>
    <w:next w:val="ad"/>
    <w:rsid w:val="00CA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CA71AD"/>
  </w:style>
  <w:style w:type="table" w:customStyle="1" w:styleId="220">
    <w:name w:val="Сетка таблицы22"/>
    <w:basedOn w:val="a3"/>
    <w:next w:val="ad"/>
    <w:rsid w:val="00CA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d"/>
    <w:uiPriority w:val="5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CA71AD"/>
  </w:style>
  <w:style w:type="table" w:customStyle="1" w:styleId="2120">
    <w:name w:val="Сетка таблицы21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CA71AD"/>
  </w:style>
  <w:style w:type="table" w:customStyle="1" w:styleId="320">
    <w:name w:val="Сетка таблицы3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CA71AD"/>
  </w:style>
  <w:style w:type="table" w:customStyle="1" w:styleId="410">
    <w:name w:val="Сетка таблицы41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4"/>
    <w:semiHidden/>
    <w:rsid w:val="003254C3"/>
  </w:style>
  <w:style w:type="table" w:customStyle="1" w:styleId="6">
    <w:name w:val="Сетка таблицы6"/>
    <w:basedOn w:val="a3"/>
    <w:next w:val="ad"/>
    <w:rsid w:val="003254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3254C3"/>
  </w:style>
  <w:style w:type="table" w:customStyle="1" w:styleId="140">
    <w:name w:val="Сетка таблицы14"/>
    <w:basedOn w:val="a3"/>
    <w:next w:val="ad"/>
    <w:rsid w:val="0032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4"/>
    <w:semiHidden/>
    <w:unhideWhenUsed/>
    <w:rsid w:val="00071527"/>
  </w:style>
  <w:style w:type="numbering" w:customStyle="1" w:styleId="75">
    <w:name w:val="Стиль75"/>
    <w:rsid w:val="00071527"/>
  </w:style>
  <w:style w:type="numbering" w:customStyle="1" w:styleId="131">
    <w:name w:val="Нет списка13"/>
    <w:next w:val="a4"/>
    <w:uiPriority w:val="99"/>
    <w:semiHidden/>
    <w:rsid w:val="00071527"/>
  </w:style>
  <w:style w:type="table" w:customStyle="1" w:styleId="230">
    <w:name w:val="Сетка таблицы23"/>
    <w:basedOn w:val="a3"/>
    <w:next w:val="ad"/>
    <w:rsid w:val="00071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071527"/>
  </w:style>
  <w:style w:type="table" w:customStyle="1" w:styleId="213">
    <w:name w:val="Сетка таблицы21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071527"/>
  </w:style>
  <w:style w:type="table" w:customStyle="1" w:styleId="330">
    <w:name w:val="Сетка таблицы3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071527"/>
  </w:style>
  <w:style w:type="numbering" w:customStyle="1" w:styleId="70">
    <w:name w:val="Нет списка7"/>
    <w:next w:val="a4"/>
    <w:semiHidden/>
    <w:rsid w:val="006D1B9B"/>
  </w:style>
  <w:style w:type="table" w:customStyle="1" w:styleId="76">
    <w:name w:val="Сетка таблицы7"/>
    <w:basedOn w:val="a3"/>
    <w:next w:val="ad"/>
    <w:rsid w:val="006D1B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6D1B9B"/>
  </w:style>
  <w:style w:type="table" w:customStyle="1" w:styleId="150">
    <w:name w:val="Сетка таблицы15"/>
    <w:basedOn w:val="a3"/>
    <w:next w:val="ad"/>
    <w:rsid w:val="006D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6D1B9B"/>
  </w:style>
  <w:style w:type="table" w:customStyle="1" w:styleId="240">
    <w:name w:val="Сетка таблицы24"/>
    <w:basedOn w:val="a3"/>
    <w:next w:val="ad"/>
    <w:rsid w:val="006D1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6D1B9B"/>
  </w:style>
  <w:style w:type="table" w:customStyle="1" w:styleId="214">
    <w:name w:val="Сетка таблицы21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6D1B9B"/>
  </w:style>
  <w:style w:type="table" w:customStyle="1" w:styleId="340">
    <w:name w:val="Сетка таблицы3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6D1B9B"/>
  </w:style>
  <w:style w:type="table" w:customStyle="1" w:styleId="420">
    <w:name w:val="Сетка таблицы42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DB6E35"/>
  </w:style>
  <w:style w:type="table" w:customStyle="1" w:styleId="80">
    <w:name w:val="Сетка таблицы8"/>
    <w:basedOn w:val="a3"/>
    <w:next w:val="ad"/>
    <w:rsid w:val="00DB6E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DB6E35"/>
  </w:style>
  <w:style w:type="table" w:customStyle="1" w:styleId="160">
    <w:name w:val="Сетка таблицы16"/>
    <w:basedOn w:val="a3"/>
    <w:next w:val="ad"/>
    <w:rsid w:val="00DB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DB6E35"/>
  </w:style>
  <w:style w:type="table" w:customStyle="1" w:styleId="250">
    <w:name w:val="Сетка таблицы25"/>
    <w:basedOn w:val="a3"/>
    <w:next w:val="ad"/>
    <w:rsid w:val="00DB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DB6E35"/>
  </w:style>
  <w:style w:type="table" w:customStyle="1" w:styleId="215">
    <w:name w:val="Сетка таблицы21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DB6E35"/>
  </w:style>
  <w:style w:type="table" w:customStyle="1" w:styleId="35">
    <w:name w:val="Сетка таблицы3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DB6E35"/>
  </w:style>
  <w:style w:type="table" w:customStyle="1" w:styleId="430">
    <w:name w:val="Сетка таблицы43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CC09AE"/>
  </w:style>
  <w:style w:type="table" w:customStyle="1" w:styleId="90">
    <w:name w:val="Сетка таблицы9"/>
    <w:basedOn w:val="a3"/>
    <w:next w:val="ad"/>
    <w:rsid w:val="00CC09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CC09AE"/>
  </w:style>
  <w:style w:type="table" w:customStyle="1" w:styleId="170">
    <w:name w:val="Сетка таблицы17"/>
    <w:basedOn w:val="a3"/>
    <w:next w:val="ad"/>
    <w:rsid w:val="00C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CC09AE"/>
  </w:style>
  <w:style w:type="table" w:customStyle="1" w:styleId="260">
    <w:name w:val="Сетка таблицы26"/>
    <w:basedOn w:val="a3"/>
    <w:next w:val="ad"/>
    <w:rsid w:val="00CC0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CC09AE"/>
  </w:style>
  <w:style w:type="table" w:customStyle="1" w:styleId="216">
    <w:name w:val="Сетка таблицы21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CC09AE"/>
  </w:style>
  <w:style w:type="table" w:customStyle="1" w:styleId="36">
    <w:name w:val="Сетка таблицы3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4"/>
    <w:uiPriority w:val="99"/>
    <w:semiHidden/>
    <w:unhideWhenUsed/>
    <w:rsid w:val="00CC09AE"/>
  </w:style>
  <w:style w:type="table" w:customStyle="1" w:styleId="44">
    <w:name w:val="Сетка таблицы44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DE3595"/>
  </w:style>
  <w:style w:type="numbering" w:customStyle="1" w:styleId="79">
    <w:name w:val="Стиль79"/>
    <w:rsid w:val="00DE3595"/>
  </w:style>
  <w:style w:type="numbering" w:customStyle="1" w:styleId="171">
    <w:name w:val="Нет списка17"/>
    <w:next w:val="a4"/>
    <w:uiPriority w:val="99"/>
    <w:semiHidden/>
    <w:unhideWhenUsed/>
    <w:rsid w:val="0099077C"/>
  </w:style>
  <w:style w:type="numbering" w:customStyle="1" w:styleId="710">
    <w:name w:val="Стиль710"/>
    <w:rsid w:val="0099077C"/>
  </w:style>
  <w:style w:type="numbering" w:customStyle="1" w:styleId="180">
    <w:name w:val="Нет списка18"/>
    <w:next w:val="a4"/>
    <w:uiPriority w:val="99"/>
    <w:semiHidden/>
    <w:unhideWhenUsed/>
    <w:rsid w:val="0099077C"/>
  </w:style>
  <w:style w:type="numbering" w:customStyle="1" w:styleId="711">
    <w:name w:val="Стиль711"/>
    <w:rsid w:val="0099077C"/>
  </w:style>
  <w:style w:type="numbering" w:customStyle="1" w:styleId="190">
    <w:name w:val="Нет списка19"/>
    <w:next w:val="a4"/>
    <w:semiHidden/>
    <w:rsid w:val="00CB17A6"/>
  </w:style>
  <w:style w:type="table" w:customStyle="1" w:styleId="101">
    <w:name w:val="Сетка таблицы10"/>
    <w:basedOn w:val="a3"/>
    <w:next w:val="ad"/>
    <w:rsid w:val="00CB17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CB17A6"/>
  </w:style>
  <w:style w:type="table" w:customStyle="1" w:styleId="181">
    <w:name w:val="Сетка таблицы18"/>
    <w:basedOn w:val="a3"/>
    <w:next w:val="ad"/>
    <w:rsid w:val="00C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DF763F"/>
  </w:style>
  <w:style w:type="table" w:customStyle="1" w:styleId="191">
    <w:name w:val="Сетка таблицы19"/>
    <w:basedOn w:val="a3"/>
    <w:next w:val="ad"/>
    <w:rsid w:val="00DF76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DF763F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DF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137B7E"/>
  </w:style>
  <w:style w:type="table" w:customStyle="1" w:styleId="201">
    <w:name w:val="Сетка таблицы20"/>
    <w:basedOn w:val="a3"/>
    <w:next w:val="ad"/>
    <w:rsid w:val="00137B7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rsid w:val="00137B7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4">
    <w:name w:val="Стиль714"/>
    <w:rsid w:val="00137B7E"/>
  </w:style>
  <w:style w:type="paragraph" w:customStyle="1" w:styleId="afff1">
    <w:name w:val="Знак Знак Знак Знак"/>
    <w:basedOn w:val="a1"/>
    <w:autoRedefine/>
    <w:rsid w:val="00137B7E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7">
    <w:name w:val="Сетка таблицы117"/>
    <w:basedOn w:val="a3"/>
    <w:next w:val="ad"/>
    <w:rsid w:val="0013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Знак5"/>
    <w:basedOn w:val="a1"/>
    <w:autoRedefine/>
    <w:rsid w:val="00137B7E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280">
    <w:name w:val="Нет списка28"/>
    <w:next w:val="a4"/>
    <w:semiHidden/>
    <w:rsid w:val="005633F8"/>
  </w:style>
  <w:style w:type="table" w:customStyle="1" w:styleId="271">
    <w:name w:val="Сетка таблицы27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5633F8"/>
  </w:style>
  <w:style w:type="table" w:customStyle="1" w:styleId="118">
    <w:name w:val="Сетка таблицы118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5633F8"/>
  </w:style>
  <w:style w:type="table" w:customStyle="1" w:styleId="281">
    <w:name w:val="Сетка таблицы28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5633F8"/>
  </w:style>
  <w:style w:type="table" w:customStyle="1" w:styleId="119">
    <w:name w:val="Сетка таблицы119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6296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9472-C7FE-4F1D-8C4C-A7CB33CE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Сорокобаткин</dc:creator>
  <cp:lastModifiedBy>Леонов Виталий Викторович</cp:lastModifiedBy>
  <cp:revision>2</cp:revision>
  <cp:lastPrinted>2017-08-01T06:47:00Z</cp:lastPrinted>
  <dcterms:created xsi:type="dcterms:W3CDTF">2019-02-11T12:25:00Z</dcterms:created>
  <dcterms:modified xsi:type="dcterms:W3CDTF">2019-02-11T12:25:00Z</dcterms:modified>
</cp:coreProperties>
</file>