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3" w:rsidRPr="004216C3" w:rsidRDefault="004216C3" w:rsidP="004216C3">
      <w:pPr>
        <w:autoSpaceDE w:val="0"/>
        <w:jc w:val="both"/>
        <w:rPr>
          <w:b/>
          <w:bCs/>
          <w:sz w:val="24"/>
          <w:szCs w:val="24"/>
        </w:rPr>
      </w:pPr>
      <w:r w:rsidRPr="00EB23A2">
        <w:rPr>
          <w:b/>
          <w:bCs/>
          <w:szCs w:val="28"/>
        </w:rPr>
        <w:t xml:space="preserve">                                     </w:t>
      </w:r>
      <w:r w:rsidRPr="004216C3">
        <w:rPr>
          <w:b/>
          <w:bCs/>
          <w:sz w:val="24"/>
          <w:szCs w:val="24"/>
        </w:rPr>
        <w:t>Образец заполнения заявления для ИП</w:t>
      </w:r>
    </w:p>
    <w:p w:rsidR="004216C3" w:rsidRPr="004216C3" w:rsidRDefault="004216C3" w:rsidP="004216C3">
      <w:pPr>
        <w:autoSpaceDE w:val="0"/>
        <w:ind w:firstLine="720"/>
        <w:jc w:val="both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216C3">
        <w:rPr>
          <w:b/>
          <w:i/>
          <w:sz w:val="24"/>
          <w:szCs w:val="24"/>
          <w:u w:val="single"/>
        </w:rPr>
        <w:t>Руководителю</w:t>
      </w:r>
    </w:p>
    <w:p w:rsidR="004216C3" w:rsidRPr="004216C3" w:rsidRDefault="004216C3" w:rsidP="004216C3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216C3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4216C3">
        <w:rPr>
          <w:b/>
          <w:i/>
          <w:sz w:val="24"/>
          <w:szCs w:val="24"/>
          <w:u w:val="single"/>
        </w:rPr>
        <w:br/>
        <w:t>больница  №1»</w:t>
      </w:r>
    </w:p>
    <w:p w:rsidR="004216C3" w:rsidRPr="004216C3" w:rsidRDefault="004216C3" w:rsidP="004216C3">
      <w:pPr>
        <w:autoSpaceDE w:val="0"/>
        <w:ind w:firstLine="720"/>
        <w:jc w:val="both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Заявление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об оформлении расторжения договора аренды объекта (объектов),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proofErr w:type="gramStart"/>
      <w:r w:rsidRPr="004216C3">
        <w:rPr>
          <w:b/>
          <w:bCs/>
          <w:sz w:val="24"/>
          <w:szCs w:val="24"/>
        </w:rPr>
        <w:t>находящегося</w:t>
      </w:r>
      <w:proofErr w:type="gramEnd"/>
      <w:r w:rsidRPr="004216C3">
        <w:rPr>
          <w:b/>
          <w:bCs/>
          <w:sz w:val="24"/>
          <w:szCs w:val="24"/>
        </w:rPr>
        <w:t xml:space="preserve"> в муниципальной собственности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города Ростова-на-Дону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_______________</w:t>
      </w:r>
      <w:r w:rsidRPr="004216C3">
        <w:rPr>
          <w:b/>
          <w:i/>
          <w:sz w:val="24"/>
          <w:szCs w:val="24"/>
          <w:u w:val="single"/>
        </w:rPr>
        <w:t>Петров Петр Павлович</w:t>
      </w:r>
      <w:r w:rsidRPr="004216C3">
        <w:rPr>
          <w:sz w:val="24"/>
          <w:szCs w:val="24"/>
          <w:u w:val="single"/>
        </w:rPr>
        <w:t>_____________</w:t>
      </w:r>
      <w:r w:rsidRPr="004216C3">
        <w:rPr>
          <w:sz w:val="24"/>
          <w:szCs w:val="24"/>
        </w:rPr>
        <w:t>ИНН</w:t>
      </w:r>
      <w:r w:rsidRPr="004216C3">
        <w:rPr>
          <w:b/>
          <w:i/>
          <w:sz w:val="24"/>
          <w:szCs w:val="24"/>
          <w:u w:val="single"/>
        </w:rPr>
        <w:t>____6123456__________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proofErr w:type="gramStart"/>
      <w:r w:rsidRPr="004216C3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в лице </w:t>
      </w:r>
      <w:r w:rsidRPr="004216C3">
        <w:rPr>
          <w:b/>
          <w:i/>
          <w:sz w:val="24"/>
          <w:szCs w:val="24"/>
          <w:u w:val="single"/>
        </w:rPr>
        <w:t>___Иванова Ивана Ивановича__________________________________________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паспорт: серия </w:t>
      </w:r>
      <w:r w:rsidRPr="004216C3">
        <w:rPr>
          <w:b/>
          <w:i/>
          <w:sz w:val="24"/>
          <w:szCs w:val="24"/>
          <w:u w:val="single"/>
        </w:rPr>
        <w:t>___61 00_____</w:t>
      </w:r>
      <w:r w:rsidRPr="004216C3">
        <w:rPr>
          <w:sz w:val="24"/>
          <w:szCs w:val="24"/>
        </w:rPr>
        <w:t> номер </w:t>
      </w:r>
      <w:r w:rsidRPr="004216C3">
        <w:rPr>
          <w:b/>
          <w:i/>
          <w:sz w:val="24"/>
          <w:szCs w:val="24"/>
          <w:u w:val="single"/>
        </w:rPr>
        <w:t>______________12233556688__________________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выдан </w:t>
      </w:r>
      <w:r w:rsidRPr="004216C3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4216C3">
        <w:rPr>
          <w:b/>
          <w:i/>
          <w:sz w:val="24"/>
          <w:szCs w:val="24"/>
          <w:u w:val="single"/>
        </w:rPr>
        <w:t>.Р</w:t>
      </w:r>
      <w:proofErr w:type="gramEnd"/>
      <w:r w:rsidRPr="004216C3">
        <w:rPr>
          <w:b/>
          <w:i/>
          <w:sz w:val="24"/>
          <w:szCs w:val="24"/>
          <w:u w:val="single"/>
        </w:rPr>
        <w:t>остова-на-Дону, 23.12.2004____________________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4216C3">
        <w:rPr>
          <w:sz w:val="24"/>
          <w:szCs w:val="24"/>
        </w:rPr>
        <w:t>действующего</w:t>
      </w:r>
      <w:proofErr w:type="gramEnd"/>
      <w:r w:rsidRPr="004216C3">
        <w:rPr>
          <w:sz w:val="24"/>
          <w:szCs w:val="24"/>
        </w:rPr>
        <w:t xml:space="preserve"> на основании </w:t>
      </w:r>
      <w:r w:rsidRPr="004216C3">
        <w:rPr>
          <w:b/>
          <w:i/>
          <w:sz w:val="24"/>
          <w:szCs w:val="24"/>
          <w:u w:val="single"/>
        </w:rPr>
        <w:t>_____________доверенности от 12.05.2012___________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(доверенности, устава или др.)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 xml:space="preserve">контактный телефон </w:t>
      </w:r>
      <w:r w:rsidRPr="004216C3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адрес заявителя</w:t>
      </w:r>
      <w:r w:rsidRPr="004216C3">
        <w:rPr>
          <w:b/>
          <w:i/>
          <w:sz w:val="24"/>
          <w:szCs w:val="24"/>
          <w:u w:val="single"/>
        </w:rPr>
        <w:t>:  г</w:t>
      </w:r>
      <w:proofErr w:type="gramStart"/>
      <w:r w:rsidRPr="004216C3">
        <w:rPr>
          <w:b/>
          <w:i/>
          <w:sz w:val="24"/>
          <w:szCs w:val="24"/>
          <w:u w:val="single"/>
        </w:rPr>
        <w:t>.Р</w:t>
      </w:r>
      <w:proofErr w:type="gramEnd"/>
      <w:r w:rsidRPr="004216C3">
        <w:rPr>
          <w:b/>
          <w:i/>
          <w:sz w:val="24"/>
          <w:szCs w:val="24"/>
          <w:u w:val="single"/>
        </w:rPr>
        <w:t>остов-на-Дону, пер. Днепровский, 123, квартира 6_____________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(адрес юридического лица или место регистрации физического лица)</w:t>
      </w:r>
    </w:p>
    <w:p w:rsidR="004216C3" w:rsidRPr="004216C3" w:rsidRDefault="004216C3" w:rsidP="004216C3">
      <w:pPr>
        <w:autoSpaceDE w:val="0"/>
        <w:jc w:val="both"/>
        <w:rPr>
          <w:b/>
          <w:i/>
          <w:sz w:val="22"/>
          <w:szCs w:val="22"/>
          <w:u w:val="single"/>
        </w:rPr>
      </w:pPr>
      <w:r w:rsidRPr="004216C3">
        <w:rPr>
          <w:sz w:val="24"/>
          <w:szCs w:val="24"/>
        </w:rPr>
        <w:t>зарегистрированного в </w:t>
      </w:r>
      <w:r w:rsidRPr="004216C3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4216C3">
        <w:rPr>
          <w:b/>
          <w:i/>
          <w:sz w:val="22"/>
          <w:szCs w:val="22"/>
          <w:u w:val="single"/>
        </w:rPr>
        <w:t>.Р</w:t>
      </w:r>
      <w:proofErr w:type="gramEnd"/>
      <w:r w:rsidRPr="004216C3">
        <w:rPr>
          <w:b/>
          <w:i/>
          <w:sz w:val="22"/>
          <w:szCs w:val="22"/>
          <w:u w:val="single"/>
        </w:rPr>
        <w:t>остову-на-Дону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регистрационный N </w:t>
      </w:r>
      <w:r w:rsidRPr="004216C3">
        <w:rPr>
          <w:b/>
          <w:i/>
          <w:sz w:val="24"/>
          <w:szCs w:val="24"/>
          <w:u w:val="single"/>
        </w:rPr>
        <w:t>___12337655</w:t>
      </w:r>
      <w:r w:rsidRPr="004216C3">
        <w:rPr>
          <w:sz w:val="24"/>
          <w:szCs w:val="24"/>
        </w:rPr>
        <w:t xml:space="preserve"> от "</w:t>
      </w:r>
      <w:r w:rsidRPr="004216C3">
        <w:rPr>
          <w:b/>
          <w:i/>
          <w:sz w:val="24"/>
          <w:szCs w:val="24"/>
          <w:u w:val="single"/>
        </w:rPr>
        <w:t>__23_</w:t>
      </w:r>
      <w:r w:rsidRPr="004216C3">
        <w:rPr>
          <w:sz w:val="24"/>
          <w:szCs w:val="24"/>
        </w:rPr>
        <w:t>"</w:t>
      </w:r>
      <w:r w:rsidRPr="004216C3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4216C3">
          <w:rPr>
            <w:b/>
            <w:i/>
            <w:sz w:val="24"/>
            <w:szCs w:val="24"/>
            <w:u w:val="single"/>
          </w:rPr>
          <w:t xml:space="preserve">2001 </w:t>
        </w:r>
        <w:r w:rsidRPr="004216C3">
          <w:rPr>
            <w:sz w:val="24"/>
            <w:szCs w:val="24"/>
          </w:rPr>
          <w:t>г</w:t>
        </w:r>
      </w:smartTag>
      <w:r w:rsidRPr="004216C3">
        <w:rPr>
          <w:sz w:val="24"/>
          <w:szCs w:val="24"/>
        </w:rPr>
        <w:t>.,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прошу расторгнуть договор аренды № _____</w:t>
      </w:r>
      <w:r w:rsidRPr="004216C3">
        <w:rPr>
          <w:b/>
          <w:i/>
          <w:sz w:val="24"/>
          <w:szCs w:val="24"/>
          <w:u w:val="single"/>
        </w:rPr>
        <w:t>9876-5_____</w:t>
      </w:r>
      <w:r w:rsidRPr="004216C3">
        <w:rPr>
          <w:sz w:val="24"/>
          <w:szCs w:val="24"/>
        </w:rPr>
        <w:t xml:space="preserve"> от </w:t>
      </w:r>
      <w:r w:rsidRPr="004216C3">
        <w:rPr>
          <w:b/>
          <w:i/>
          <w:sz w:val="24"/>
          <w:szCs w:val="24"/>
          <w:u w:val="single"/>
        </w:rPr>
        <w:t>01</w:t>
      </w:r>
      <w:r w:rsidRPr="004216C3">
        <w:rPr>
          <w:sz w:val="24"/>
          <w:szCs w:val="24"/>
        </w:rPr>
        <w:t xml:space="preserve">" </w:t>
      </w:r>
      <w:r w:rsidRPr="004216C3">
        <w:rPr>
          <w:b/>
          <w:i/>
          <w:sz w:val="24"/>
          <w:szCs w:val="24"/>
          <w:u w:val="single"/>
        </w:rPr>
        <w:t>04.2010г.____________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следующего объекта (объектов) движимого имущества, находящегося в муниципальной собственности города Ростова-на-Дону: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1. Стол компьютерный «Лидия»;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2. Компьютер;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3. Принтер </w:t>
      </w:r>
      <w:r w:rsidRPr="004216C3">
        <w:rPr>
          <w:sz w:val="24"/>
          <w:szCs w:val="24"/>
          <w:lang w:val="en-US"/>
        </w:rPr>
        <w:t>HP</w:t>
      </w:r>
      <w:r w:rsidRPr="004216C3">
        <w:rPr>
          <w:sz w:val="24"/>
          <w:szCs w:val="24"/>
        </w:rPr>
        <w:t xml:space="preserve"> </w:t>
      </w:r>
      <w:r w:rsidRPr="004216C3">
        <w:rPr>
          <w:sz w:val="24"/>
          <w:szCs w:val="24"/>
          <w:lang w:val="en-US"/>
        </w:rPr>
        <w:t>LaserJet</w:t>
      </w:r>
      <w:r w:rsidRPr="004216C3">
        <w:rPr>
          <w:sz w:val="24"/>
          <w:szCs w:val="24"/>
        </w:rPr>
        <w:t xml:space="preserve"> 1010.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в связи с ___</w:t>
      </w:r>
      <w:r w:rsidRPr="004216C3">
        <w:rPr>
          <w:sz w:val="24"/>
          <w:szCs w:val="24"/>
          <w:u w:val="single"/>
        </w:rPr>
        <w:t>прекращением данного вида деятельности___________________________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(причина расторжения)</w:t>
      </w:r>
    </w:p>
    <w:p w:rsidR="004216C3" w:rsidRPr="004216C3" w:rsidRDefault="004216C3" w:rsidP="004216C3">
      <w:pPr>
        <w:autoSpaceDE w:val="0"/>
        <w:jc w:val="center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Заявитель: </w:t>
      </w:r>
      <w:r w:rsidRPr="004216C3">
        <w:rPr>
          <w:b/>
          <w:i/>
          <w:sz w:val="24"/>
          <w:szCs w:val="24"/>
          <w:u w:val="single"/>
        </w:rPr>
        <w:t xml:space="preserve"> Иванов И.И.(по доверенности)______________________________________</w:t>
      </w:r>
    </w:p>
    <w:p w:rsidR="004216C3" w:rsidRPr="004216C3" w:rsidRDefault="004216C3" w:rsidP="004216C3">
      <w:pPr>
        <w:autoSpaceDE w:val="0"/>
        <w:jc w:val="both"/>
        <w:rPr>
          <w:sz w:val="20"/>
        </w:rPr>
      </w:pPr>
      <w:r w:rsidRPr="004216C3">
        <w:rPr>
          <w:sz w:val="20"/>
        </w:rPr>
        <w:t xml:space="preserve"> (Ф И О заявителя, должность, Ф И О представителя юридического или физического лица)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b/>
          <w:i/>
          <w:sz w:val="24"/>
          <w:szCs w:val="24"/>
          <w:u w:val="single"/>
        </w:rPr>
        <w:t>"16</w:t>
      </w:r>
      <w:r w:rsidRPr="004216C3">
        <w:rPr>
          <w:b/>
          <w:i/>
          <w:sz w:val="24"/>
          <w:szCs w:val="24"/>
        </w:rPr>
        <w:t>"</w:t>
      </w:r>
      <w:r w:rsidRPr="004216C3">
        <w:rPr>
          <w:b/>
          <w:i/>
          <w:sz w:val="24"/>
          <w:szCs w:val="24"/>
          <w:u w:val="single"/>
        </w:rPr>
        <w:t> 07</w:t>
      </w:r>
      <w:r w:rsidRPr="004216C3">
        <w:rPr>
          <w:b/>
          <w:i/>
          <w:sz w:val="24"/>
          <w:szCs w:val="24"/>
        </w:rPr>
        <w:t> </w:t>
      </w:r>
      <w:r w:rsidRPr="004216C3">
        <w:rPr>
          <w:b/>
          <w:i/>
          <w:sz w:val="24"/>
          <w:szCs w:val="24"/>
          <w:u w:val="single"/>
        </w:rPr>
        <w:t>2012г</w:t>
      </w:r>
      <w:r w:rsidRPr="004216C3">
        <w:rPr>
          <w:sz w:val="24"/>
          <w:szCs w:val="24"/>
        </w:rPr>
        <w:t>.                                                                 М.П.</w:t>
      </w:r>
    </w:p>
    <w:p w:rsidR="004216C3" w:rsidRPr="004216C3" w:rsidRDefault="004216C3" w:rsidP="004216C3">
      <w:pPr>
        <w:autoSpaceDE w:val="0"/>
        <w:ind w:firstLine="720"/>
        <w:jc w:val="both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both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Документы прилагаются</w:t>
      </w:r>
      <w:hyperlink w:anchor="sub_10425" w:history="1">
        <w:r w:rsidRPr="004216C3">
          <w:rPr>
            <w:rStyle w:val="a6"/>
            <w:sz w:val="24"/>
            <w:szCs w:val="24"/>
          </w:rPr>
          <w:t>*</w:t>
        </w:r>
      </w:hyperlink>
      <w:r w:rsidRPr="004216C3">
        <w:rPr>
          <w:b/>
          <w:bCs/>
          <w:sz w:val="24"/>
          <w:szCs w:val="24"/>
        </w:rPr>
        <w:t xml:space="preserve">   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* При  отправке  по  почте  документы  направляются в адрес ДИЗО  </w:t>
      </w:r>
      <w:proofErr w:type="gramStart"/>
      <w:r w:rsidRPr="004216C3">
        <w:rPr>
          <w:sz w:val="24"/>
          <w:szCs w:val="24"/>
        </w:rPr>
        <w:t>ценным</w:t>
      </w:r>
      <w:proofErr w:type="gramEnd"/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почтовым  отправлением  с  описью  вложения и с уведомлением о вручении.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В  описи  указывается:  наименование  документа,  номер  и  дата выдачи,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количество листов, оригинал или копия, количество экземпляров.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</w:p>
    <w:p w:rsidR="00227D8D" w:rsidRDefault="00227D8D" w:rsidP="00C57FE3">
      <w:pPr>
        <w:jc w:val="both"/>
        <w:rPr>
          <w:sz w:val="24"/>
          <w:szCs w:val="24"/>
        </w:rPr>
      </w:pPr>
    </w:p>
    <w:p w:rsidR="000033F9" w:rsidRPr="00286106" w:rsidRDefault="000033F9" w:rsidP="001A6C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0033F9" w:rsidRPr="00286106" w:rsidSect="001A6C31">
      <w:headerReference w:type="even" r:id="rId7"/>
      <w:headerReference w:type="default" r:id="rId8"/>
      <w:pgSz w:w="11906" w:h="16838"/>
      <w:pgMar w:top="899" w:right="851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1D" w:rsidRDefault="00922F1D">
      <w:r>
        <w:separator/>
      </w:r>
    </w:p>
  </w:endnote>
  <w:endnote w:type="continuationSeparator" w:id="0">
    <w:p w:rsidR="00922F1D" w:rsidRDefault="0092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1D" w:rsidRDefault="00922F1D">
      <w:r>
        <w:separator/>
      </w:r>
    </w:p>
  </w:footnote>
  <w:footnote w:type="continuationSeparator" w:id="0">
    <w:p w:rsidR="00922F1D" w:rsidRDefault="0092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E4" w:rsidRDefault="00D92D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DE4" w:rsidRDefault="00D92D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E4" w:rsidRDefault="00D92D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88C">
      <w:rPr>
        <w:rStyle w:val="a5"/>
        <w:noProof/>
      </w:rPr>
      <w:t>1</w:t>
    </w:r>
    <w:r>
      <w:rPr>
        <w:rStyle w:val="a5"/>
      </w:rPr>
      <w:fldChar w:fldCharType="end"/>
    </w:r>
  </w:p>
  <w:p w:rsidR="00D92DE4" w:rsidRDefault="00D92DE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/>
        <w:color w:val="auto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Verdana" w:hAnsi="Verdana"/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Verdana" w:hAnsi="Verdana"/>
        <w:color w:val="auto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Verdana" w:hAnsi="Verdana"/>
        <w:color w:val="auto"/>
      </w:rPr>
    </w:lvl>
  </w:abstractNum>
  <w:abstractNum w:abstractNumId="7">
    <w:nsid w:val="05274A2B"/>
    <w:multiLevelType w:val="hybridMultilevel"/>
    <w:tmpl w:val="559A6B9E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97CDA"/>
    <w:multiLevelType w:val="hybridMultilevel"/>
    <w:tmpl w:val="ADD66DDA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C5DDD"/>
    <w:multiLevelType w:val="hybridMultilevel"/>
    <w:tmpl w:val="541068EA"/>
    <w:name w:val="WW8Num32"/>
    <w:lvl w:ilvl="0" w:tplc="0000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9B1"/>
    <w:multiLevelType w:val="hybridMultilevel"/>
    <w:tmpl w:val="631CB082"/>
    <w:lvl w:ilvl="0" w:tplc="0840DD7C">
      <w:start w:val="1"/>
      <w:numFmt w:val="decimal"/>
      <w:lvlText w:val="%1."/>
      <w:lvlJc w:val="left"/>
      <w:pPr>
        <w:tabs>
          <w:tab w:val="num" w:pos="788"/>
        </w:tabs>
        <w:ind w:left="0" w:firstLine="786"/>
      </w:pPr>
      <w:rPr>
        <w:rFonts w:ascii="Times New Roman" w:hAnsi="Times New Roman" w:hint="default"/>
      </w:rPr>
    </w:lvl>
    <w:lvl w:ilvl="1" w:tplc="9662B9A2">
      <w:numFmt w:val="none"/>
      <w:lvlText w:val=""/>
      <w:lvlJc w:val="left"/>
      <w:pPr>
        <w:tabs>
          <w:tab w:val="num" w:pos="360"/>
        </w:tabs>
      </w:pPr>
    </w:lvl>
    <w:lvl w:ilvl="2" w:tplc="189C7B58">
      <w:numFmt w:val="none"/>
      <w:lvlText w:val=""/>
      <w:lvlJc w:val="left"/>
      <w:pPr>
        <w:tabs>
          <w:tab w:val="num" w:pos="360"/>
        </w:tabs>
      </w:pPr>
    </w:lvl>
    <w:lvl w:ilvl="3" w:tplc="6DCEFF82">
      <w:numFmt w:val="none"/>
      <w:lvlText w:val=""/>
      <w:lvlJc w:val="left"/>
      <w:pPr>
        <w:tabs>
          <w:tab w:val="num" w:pos="360"/>
        </w:tabs>
      </w:pPr>
    </w:lvl>
    <w:lvl w:ilvl="4" w:tplc="DE422AF0">
      <w:numFmt w:val="none"/>
      <w:lvlText w:val=""/>
      <w:lvlJc w:val="left"/>
      <w:pPr>
        <w:tabs>
          <w:tab w:val="num" w:pos="360"/>
        </w:tabs>
      </w:pPr>
    </w:lvl>
    <w:lvl w:ilvl="5" w:tplc="8CFE84A4">
      <w:numFmt w:val="none"/>
      <w:lvlText w:val=""/>
      <w:lvlJc w:val="left"/>
      <w:pPr>
        <w:tabs>
          <w:tab w:val="num" w:pos="360"/>
        </w:tabs>
      </w:pPr>
    </w:lvl>
    <w:lvl w:ilvl="6" w:tplc="174ADA12">
      <w:numFmt w:val="none"/>
      <w:lvlText w:val=""/>
      <w:lvlJc w:val="left"/>
      <w:pPr>
        <w:tabs>
          <w:tab w:val="num" w:pos="360"/>
        </w:tabs>
      </w:pPr>
    </w:lvl>
    <w:lvl w:ilvl="7" w:tplc="6CB6F47C">
      <w:numFmt w:val="none"/>
      <w:lvlText w:val=""/>
      <w:lvlJc w:val="left"/>
      <w:pPr>
        <w:tabs>
          <w:tab w:val="num" w:pos="360"/>
        </w:tabs>
      </w:pPr>
    </w:lvl>
    <w:lvl w:ilvl="8" w:tplc="C96831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rawingGridHorizontalSpacing w:val="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6D"/>
    <w:rsid w:val="000033F9"/>
    <w:rsid w:val="000074AE"/>
    <w:rsid w:val="00054A34"/>
    <w:rsid w:val="00063684"/>
    <w:rsid w:val="00064A3B"/>
    <w:rsid w:val="000A3D15"/>
    <w:rsid w:val="000B14C8"/>
    <w:rsid w:val="000C538E"/>
    <w:rsid w:val="000D2D73"/>
    <w:rsid w:val="000E7D53"/>
    <w:rsid w:val="000F5E59"/>
    <w:rsid w:val="001024B4"/>
    <w:rsid w:val="00103C8C"/>
    <w:rsid w:val="0013371F"/>
    <w:rsid w:val="00141D73"/>
    <w:rsid w:val="001624B5"/>
    <w:rsid w:val="00162961"/>
    <w:rsid w:val="001A272A"/>
    <w:rsid w:val="001A6C31"/>
    <w:rsid w:val="00227D8D"/>
    <w:rsid w:val="00245117"/>
    <w:rsid w:val="00286106"/>
    <w:rsid w:val="002B41A7"/>
    <w:rsid w:val="002F015A"/>
    <w:rsid w:val="00305F94"/>
    <w:rsid w:val="00315D27"/>
    <w:rsid w:val="003259A5"/>
    <w:rsid w:val="0033067A"/>
    <w:rsid w:val="00330900"/>
    <w:rsid w:val="003C362F"/>
    <w:rsid w:val="003D014F"/>
    <w:rsid w:val="004153D5"/>
    <w:rsid w:val="004216C3"/>
    <w:rsid w:val="004431A9"/>
    <w:rsid w:val="004444E6"/>
    <w:rsid w:val="004610BA"/>
    <w:rsid w:val="004633B7"/>
    <w:rsid w:val="00474D11"/>
    <w:rsid w:val="004A63A5"/>
    <w:rsid w:val="004E6695"/>
    <w:rsid w:val="00510197"/>
    <w:rsid w:val="0051193A"/>
    <w:rsid w:val="00515B40"/>
    <w:rsid w:val="0052459F"/>
    <w:rsid w:val="00526CF7"/>
    <w:rsid w:val="0054145D"/>
    <w:rsid w:val="0054414A"/>
    <w:rsid w:val="00571DF5"/>
    <w:rsid w:val="00582CB8"/>
    <w:rsid w:val="005860EE"/>
    <w:rsid w:val="005968FF"/>
    <w:rsid w:val="005B4DB2"/>
    <w:rsid w:val="00603DC6"/>
    <w:rsid w:val="006369CD"/>
    <w:rsid w:val="00640C0A"/>
    <w:rsid w:val="00666965"/>
    <w:rsid w:val="00675B54"/>
    <w:rsid w:val="00692A51"/>
    <w:rsid w:val="006D7637"/>
    <w:rsid w:val="006E5828"/>
    <w:rsid w:val="006F688C"/>
    <w:rsid w:val="00757725"/>
    <w:rsid w:val="00770F24"/>
    <w:rsid w:val="007933A6"/>
    <w:rsid w:val="007A6945"/>
    <w:rsid w:val="007C7DC9"/>
    <w:rsid w:val="007E70CE"/>
    <w:rsid w:val="007F28BB"/>
    <w:rsid w:val="008265DB"/>
    <w:rsid w:val="008525F9"/>
    <w:rsid w:val="00884C53"/>
    <w:rsid w:val="008D1563"/>
    <w:rsid w:val="008E22FD"/>
    <w:rsid w:val="008E595E"/>
    <w:rsid w:val="008F02F4"/>
    <w:rsid w:val="008F0A6D"/>
    <w:rsid w:val="008F37C3"/>
    <w:rsid w:val="00914081"/>
    <w:rsid w:val="00922F1D"/>
    <w:rsid w:val="00924C69"/>
    <w:rsid w:val="009616C7"/>
    <w:rsid w:val="00967107"/>
    <w:rsid w:val="009755C9"/>
    <w:rsid w:val="00983D02"/>
    <w:rsid w:val="00985AC9"/>
    <w:rsid w:val="009C0431"/>
    <w:rsid w:val="009F37F4"/>
    <w:rsid w:val="00A13525"/>
    <w:rsid w:val="00A25892"/>
    <w:rsid w:val="00A34610"/>
    <w:rsid w:val="00A75FED"/>
    <w:rsid w:val="00A77897"/>
    <w:rsid w:val="00AC6CA4"/>
    <w:rsid w:val="00AD1E38"/>
    <w:rsid w:val="00AE135B"/>
    <w:rsid w:val="00AF2D71"/>
    <w:rsid w:val="00B4270D"/>
    <w:rsid w:val="00B52228"/>
    <w:rsid w:val="00B66252"/>
    <w:rsid w:val="00B73BF7"/>
    <w:rsid w:val="00B84DD6"/>
    <w:rsid w:val="00BB7626"/>
    <w:rsid w:val="00C114B0"/>
    <w:rsid w:val="00C165B5"/>
    <w:rsid w:val="00C2522F"/>
    <w:rsid w:val="00C54E36"/>
    <w:rsid w:val="00C57FE3"/>
    <w:rsid w:val="00C81141"/>
    <w:rsid w:val="00CA4050"/>
    <w:rsid w:val="00CD2DCF"/>
    <w:rsid w:val="00CD69C7"/>
    <w:rsid w:val="00CE7AD7"/>
    <w:rsid w:val="00CF4DD1"/>
    <w:rsid w:val="00D013F4"/>
    <w:rsid w:val="00D0682B"/>
    <w:rsid w:val="00D268D6"/>
    <w:rsid w:val="00D42FA5"/>
    <w:rsid w:val="00D65024"/>
    <w:rsid w:val="00D73DC9"/>
    <w:rsid w:val="00D80682"/>
    <w:rsid w:val="00D92DE4"/>
    <w:rsid w:val="00DC6A55"/>
    <w:rsid w:val="00DE6E8C"/>
    <w:rsid w:val="00E07BF0"/>
    <w:rsid w:val="00E153B7"/>
    <w:rsid w:val="00E41177"/>
    <w:rsid w:val="00E5032C"/>
    <w:rsid w:val="00E61726"/>
    <w:rsid w:val="00E7441C"/>
    <w:rsid w:val="00E842D2"/>
    <w:rsid w:val="00EB3569"/>
    <w:rsid w:val="00EB6BD0"/>
    <w:rsid w:val="00EC7DC9"/>
    <w:rsid w:val="00ED2EFE"/>
    <w:rsid w:val="00ED51B0"/>
    <w:rsid w:val="00F56806"/>
    <w:rsid w:val="00F8076D"/>
    <w:rsid w:val="00F85386"/>
    <w:rsid w:val="00FB188D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57FE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F4DD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CF4DD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6">
    <w:name w:val="Hyperlink"/>
    <w:rsid w:val="00CF4DD1"/>
    <w:rPr>
      <w:color w:val="0000FF"/>
      <w:u w:val="single"/>
    </w:rPr>
  </w:style>
  <w:style w:type="paragraph" w:customStyle="1" w:styleId="ConsPlusNormal">
    <w:name w:val="ConsPlusNormal"/>
    <w:rsid w:val="00CF4D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CF4DD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ConsNonformat">
    <w:name w:val="ConsNonformat"/>
    <w:rsid w:val="00C57F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ody Text Indent"/>
    <w:basedOn w:val="a"/>
    <w:link w:val="a9"/>
    <w:rsid w:val="00D73D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D73DC9"/>
    <w:rPr>
      <w:sz w:val="28"/>
      <w:lang w:val="ru-RU" w:eastAsia="ar-SA" w:bidi="ar-SA"/>
    </w:rPr>
  </w:style>
  <w:style w:type="paragraph" w:customStyle="1" w:styleId="20">
    <w:name w:val="Обычный (веб)20"/>
    <w:basedOn w:val="a"/>
    <w:link w:val="200"/>
    <w:rsid w:val="00D73DC9"/>
    <w:pPr>
      <w:suppressAutoHyphens/>
      <w:jc w:val="both"/>
    </w:pPr>
    <w:rPr>
      <w:color w:val="000000"/>
      <w:sz w:val="24"/>
      <w:szCs w:val="24"/>
      <w:lang w:eastAsia="ar-SA"/>
    </w:rPr>
  </w:style>
  <w:style w:type="character" w:customStyle="1" w:styleId="200">
    <w:name w:val="Обычный (веб)20 Знак"/>
    <w:link w:val="20"/>
    <w:rsid w:val="00D73DC9"/>
    <w:rPr>
      <w:color w:val="000000"/>
      <w:sz w:val="24"/>
      <w:szCs w:val="24"/>
      <w:lang w:val="ru-RU" w:eastAsia="ar-SA" w:bidi="ar-SA"/>
    </w:rPr>
  </w:style>
  <w:style w:type="paragraph" w:styleId="aa">
    <w:name w:val="List Paragraph"/>
    <w:basedOn w:val="a"/>
    <w:qFormat/>
    <w:rsid w:val="00D73DC9"/>
    <w:pPr>
      <w:ind w:left="720"/>
      <w:contextualSpacing/>
    </w:pPr>
    <w:rPr>
      <w:rFonts w:eastAsia="Calibri"/>
      <w:szCs w:val="22"/>
      <w:lang w:eastAsia="en-US"/>
    </w:rPr>
  </w:style>
  <w:style w:type="paragraph" w:styleId="ab">
    <w:name w:val="footer"/>
    <w:basedOn w:val="a"/>
    <w:link w:val="ac"/>
    <w:rsid w:val="00B66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286106"/>
    <w:rPr>
      <w:sz w:val="28"/>
      <w:lang w:val="ru-RU" w:eastAsia="ru-RU" w:bidi="ar-SA"/>
    </w:rPr>
  </w:style>
  <w:style w:type="paragraph" w:styleId="ad">
    <w:name w:val="Title"/>
    <w:basedOn w:val="a"/>
    <w:next w:val="ae"/>
    <w:qFormat/>
    <w:rsid w:val="00B73BF7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e">
    <w:name w:val="Subtitle"/>
    <w:basedOn w:val="a"/>
    <w:qFormat/>
    <w:rsid w:val="00B73B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rsid w:val="00474D11"/>
    <w:pPr>
      <w:suppressAutoHyphens/>
      <w:spacing w:after="120"/>
    </w:pPr>
    <w:rPr>
      <w:sz w:val="24"/>
      <w:szCs w:val="24"/>
      <w:lang w:eastAsia="ar-SA"/>
    </w:rPr>
  </w:style>
  <w:style w:type="paragraph" w:customStyle="1" w:styleId="af0">
    <w:name w:val="Таблицы (моноширинный)"/>
    <w:basedOn w:val="a"/>
    <w:next w:val="a"/>
    <w:rsid w:val="00474D11"/>
    <w:pPr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2861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xl24">
    <w:name w:val="xl2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">
    <w:name w:val="xl2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28610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35">
    <w:name w:val="xl35"/>
    <w:basedOn w:val="a"/>
    <w:rsid w:val="00286106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">
    <w:name w:val="xl37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a"/>
    <w:rsid w:val="00286106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861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3">
    <w:name w:val="xl43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2861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FollowedHyperlink"/>
    <w:rsid w:val="00286106"/>
    <w:rPr>
      <w:color w:val="800080"/>
      <w:u w:val="single"/>
    </w:rPr>
  </w:style>
  <w:style w:type="character" w:customStyle="1" w:styleId="3">
    <w:name w:val=" Знак Знак3"/>
    <w:rsid w:val="00286106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2208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pilipenko</dc:creator>
  <cp:lastModifiedBy>Levenchuk_T</cp:lastModifiedBy>
  <cp:revision>2</cp:revision>
  <cp:lastPrinted>2012-06-28T08:27:00Z</cp:lastPrinted>
  <dcterms:created xsi:type="dcterms:W3CDTF">2012-12-10T11:44:00Z</dcterms:created>
  <dcterms:modified xsi:type="dcterms:W3CDTF">2012-12-10T11:44:00Z</dcterms:modified>
</cp:coreProperties>
</file>