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2" w:rsidRPr="00983D02" w:rsidRDefault="00983D02" w:rsidP="00142005">
      <w:pPr>
        <w:autoSpaceDE w:val="0"/>
        <w:jc w:val="right"/>
        <w:rPr>
          <w:sz w:val="24"/>
          <w:szCs w:val="24"/>
        </w:rPr>
      </w:pPr>
      <w:r w:rsidRPr="00983D02">
        <w:rPr>
          <w:sz w:val="24"/>
          <w:szCs w:val="24"/>
        </w:rPr>
        <w:t>Руководителю</w:t>
      </w:r>
    </w:p>
    <w:p w:rsidR="00983D02" w:rsidRPr="00983D02" w:rsidRDefault="00983D02" w:rsidP="00983D02">
      <w:pPr>
        <w:autoSpaceDE w:val="0"/>
        <w:jc w:val="right"/>
        <w:rPr>
          <w:sz w:val="24"/>
          <w:szCs w:val="24"/>
        </w:rPr>
      </w:pPr>
      <w:r w:rsidRPr="00983D02">
        <w:rPr>
          <w:sz w:val="24"/>
          <w:szCs w:val="24"/>
        </w:rPr>
        <w:t>__________________________________</w:t>
      </w:r>
    </w:p>
    <w:p w:rsidR="00983D02" w:rsidRPr="00983D02" w:rsidRDefault="00142005" w:rsidP="00983D02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</w:t>
      </w:r>
      <w:proofErr w:type="gramEnd"/>
    </w:p>
    <w:p w:rsidR="00983D02" w:rsidRPr="00983D02" w:rsidRDefault="00983D02" w:rsidP="00983D02">
      <w:pPr>
        <w:autoSpaceDE w:val="0"/>
        <w:jc w:val="right"/>
        <w:rPr>
          <w:sz w:val="24"/>
          <w:szCs w:val="24"/>
        </w:rPr>
      </w:pPr>
      <w:r w:rsidRPr="00983D02">
        <w:rPr>
          <w:sz w:val="24"/>
          <w:szCs w:val="24"/>
        </w:rPr>
        <w:t>________________________________________</w:t>
      </w:r>
    </w:p>
    <w:p w:rsidR="00983D02" w:rsidRPr="00983D02" w:rsidRDefault="00983D02" w:rsidP="00983D02">
      <w:pPr>
        <w:autoSpaceDE w:val="0"/>
        <w:jc w:val="right"/>
        <w:rPr>
          <w:sz w:val="24"/>
          <w:szCs w:val="24"/>
        </w:rPr>
      </w:pPr>
      <w:r w:rsidRPr="00983D02">
        <w:rPr>
          <w:sz w:val="24"/>
          <w:szCs w:val="24"/>
        </w:rPr>
        <w:t>муниципальной организации,</w:t>
      </w:r>
    </w:p>
    <w:p w:rsidR="00983D02" w:rsidRPr="00983D02" w:rsidRDefault="00983D02" w:rsidP="00983D02">
      <w:pPr>
        <w:autoSpaceDE w:val="0"/>
        <w:jc w:val="right"/>
        <w:rPr>
          <w:sz w:val="24"/>
          <w:szCs w:val="24"/>
        </w:rPr>
      </w:pPr>
      <w:r w:rsidRPr="00983D02">
        <w:rPr>
          <w:sz w:val="24"/>
          <w:szCs w:val="24"/>
        </w:rPr>
        <w:t>________________________________________</w:t>
      </w:r>
    </w:p>
    <w:p w:rsidR="00983D02" w:rsidRPr="00983D02" w:rsidRDefault="00983D02" w:rsidP="00983D02">
      <w:pPr>
        <w:autoSpaceDE w:val="0"/>
        <w:jc w:val="right"/>
        <w:rPr>
          <w:sz w:val="24"/>
          <w:szCs w:val="24"/>
        </w:rPr>
      </w:pPr>
      <w:proofErr w:type="gramStart"/>
      <w:r w:rsidRPr="00983D02">
        <w:rPr>
          <w:sz w:val="24"/>
          <w:szCs w:val="24"/>
        </w:rPr>
        <w:t>предоставляющей</w:t>
      </w:r>
      <w:proofErr w:type="gramEnd"/>
      <w:r w:rsidRPr="00983D02">
        <w:rPr>
          <w:sz w:val="24"/>
          <w:szCs w:val="24"/>
        </w:rPr>
        <w:t xml:space="preserve"> муниципальную услугу)</w:t>
      </w:r>
    </w:p>
    <w:p w:rsidR="00983D02" w:rsidRDefault="00983D02" w:rsidP="00983D02">
      <w:pPr>
        <w:autoSpaceDE w:val="0"/>
        <w:ind w:firstLine="720"/>
        <w:jc w:val="both"/>
        <w:rPr>
          <w:sz w:val="24"/>
          <w:szCs w:val="24"/>
        </w:rPr>
      </w:pPr>
    </w:p>
    <w:p w:rsidR="00142005" w:rsidRDefault="00142005" w:rsidP="00983D02">
      <w:pPr>
        <w:autoSpaceDE w:val="0"/>
        <w:ind w:firstLine="720"/>
        <w:jc w:val="both"/>
        <w:rPr>
          <w:sz w:val="24"/>
          <w:szCs w:val="24"/>
        </w:rPr>
      </w:pPr>
    </w:p>
    <w:p w:rsidR="00142005" w:rsidRPr="00983D02" w:rsidRDefault="00142005" w:rsidP="00983D02">
      <w:pPr>
        <w:autoSpaceDE w:val="0"/>
        <w:ind w:firstLine="720"/>
        <w:jc w:val="both"/>
        <w:rPr>
          <w:sz w:val="24"/>
          <w:szCs w:val="24"/>
        </w:rPr>
      </w:pPr>
    </w:p>
    <w:p w:rsidR="00983D02" w:rsidRPr="00983D02" w:rsidRDefault="00983D02" w:rsidP="00983D02">
      <w:pPr>
        <w:autoSpaceDE w:val="0"/>
        <w:jc w:val="center"/>
        <w:rPr>
          <w:b/>
          <w:bCs/>
          <w:sz w:val="24"/>
          <w:szCs w:val="24"/>
        </w:rPr>
      </w:pPr>
      <w:r w:rsidRPr="00983D02">
        <w:rPr>
          <w:b/>
          <w:bCs/>
          <w:sz w:val="24"/>
          <w:szCs w:val="24"/>
        </w:rPr>
        <w:t>Заявление</w:t>
      </w:r>
    </w:p>
    <w:p w:rsidR="00983D02" w:rsidRPr="00983D02" w:rsidRDefault="00983D02" w:rsidP="00983D02">
      <w:pPr>
        <w:autoSpaceDE w:val="0"/>
        <w:jc w:val="center"/>
        <w:rPr>
          <w:b/>
          <w:bCs/>
          <w:sz w:val="24"/>
          <w:szCs w:val="24"/>
        </w:rPr>
      </w:pPr>
      <w:r w:rsidRPr="00983D02">
        <w:rPr>
          <w:b/>
          <w:bCs/>
          <w:sz w:val="24"/>
          <w:szCs w:val="24"/>
        </w:rPr>
        <w:t>об оформлении расторжения договора аренды объекта (объектов) движимого имущества, находящегося в муниципальной собственности</w:t>
      </w:r>
    </w:p>
    <w:p w:rsidR="00983D02" w:rsidRDefault="00983D02" w:rsidP="00983D02">
      <w:pPr>
        <w:autoSpaceDE w:val="0"/>
        <w:jc w:val="center"/>
        <w:rPr>
          <w:b/>
          <w:bCs/>
          <w:sz w:val="24"/>
          <w:szCs w:val="24"/>
        </w:rPr>
      </w:pPr>
      <w:r w:rsidRPr="00983D02">
        <w:rPr>
          <w:b/>
          <w:bCs/>
          <w:sz w:val="24"/>
          <w:szCs w:val="24"/>
        </w:rPr>
        <w:t>города Ростова-на-Дону</w:t>
      </w:r>
    </w:p>
    <w:p w:rsidR="00142005" w:rsidRDefault="00142005" w:rsidP="00983D02">
      <w:pPr>
        <w:autoSpaceDE w:val="0"/>
        <w:jc w:val="center"/>
        <w:rPr>
          <w:b/>
          <w:bCs/>
          <w:sz w:val="24"/>
          <w:szCs w:val="24"/>
        </w:rPr>
      </w:pPr>
    </w:p>
    <w:p w:rsidR="00142005" w:rsidRPr="00983D02" w:rsidRDefault="00142005" w:rsidP="00983D02">
      <w:pPr>
        <w:autoSpaceDE w:val="0"/>
        <w:jc w:val="center"/>
        <w:rPr>
          <w:b/>
          <w:bCs/>
          <w:sz w:val="24"/>
          <w:szCs w:val="24"/>
        </w:rPr>
      </w:pP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_______________________________________________________ИНН________________</w:t>
      </w:r>
    </w:p>
    <w:p w:rsidR="00983D02" w:rsidRPr="00983D02" w:rsidRDefault="00983D02" w:rsidP="00983D02">
      <w:pPr>
        <w:autoSpaceDE w:val="0"/>
        <w:jc w:val="center"/>
        <w:rPr>
          <w:sz w:val="20"/>
        </w:rPr>
      </w:pPr>
      <w:proofErr w:type="gramStart"/>
      <w:r w:rsidRPr="00983D02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в лице _____________________________________________________________________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паспорт: серия ________________ номер 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выдан _____________________________________________________________________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proofErr w:type="gramStart"/>
      <w:r w:rsidRPr="00983D02">
        <w:rPr>
          <w:sz w:val="24"/>
          <w:szCs w:val="24"/>
        </w:rPr>
        <w:t>действующего</w:t>
      </w:r>
      <w:proofErr w:type="gramEnd"/>
      <w:r w:rsidRPr="00983D02">
        <w:rPr>
          <w:sz w:val="24"/>
          <w:szCs w:val="24"/>
        </w:rPr>
        <w:t xml:space="preserve"> на основании __________________________________________________</w:t>
      </w:r>
    </w:p>
    <w:p w:rsidR="00983D02" w:rsidRPr="00983D02" w:rsidRDefault="00983D02" w:rsidP="00983D02">
      <w:pPr>
        <w:autoSpaceDE w:val="0"/>
        <w:jc w:val="center"/>
        <w:rPr>
          <w:sz w:val="20"/>
        </w:rPr>
      </w:pPr>
      <w:r w:rsidRPr="00983D02">
        <w:rPr>
          <w:sz w:val="20"/>
        </w:rPr>
        <w:t xml:space="preserve">                                   (доверенности, устава или др.)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контактный телефон _________________________________________________________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адрес заявителя _____________________________________________________________</w:t>
      </w:r>
    </w:p>
    <w:p w:rsidR="00983D02" w:rsidRPr="00983D02" w:rsidRDefault="00983D02" w:rsidP="00983D02">
      <w:pPr>
        <w:autoSpaceDE w:val="0"/>
        <w:jc w:val="center"/>
        <w:rPr>
          <w:sz w:val="20"/>
        </w:rPr>
      </w:pPr>
      <w:r w:rsidRPr="00983D02">
        <w:rPr>
          <w:sz w:val="20"/>
        </w:rPr>
        <w:t>(адрес юридического лица или место регистрации физического лица)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___________________________________________________________________________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прошу расторгнуть договор аренды № _____________ от "_____" _________________ </w:t>
      </w:r>
      <w:proofErr w:type="gramStart"/>
      <w:r w:rsidRPr="00983D02">
        <w:rPr>
          <w:sz w:val="24"/>
          <w:szCs w:val="24"/>
        </w:rPr>
        <w:t>г</w:t>
      </w:r>
      <w:proofErr w:type="gramEnd"/>
      <w:r w:rsidRPr="00983D02">
        <w:rPr>
          <w:sz w:val="24"/>
          <w:szCs w:val="24"/>
        </w:rPr>
        <w:t>.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следующего объекта (объектов) движимого имущества, находящегося в муниципальной собственности города Ростова-на-Дону:</w:t>
      </w:r>
    </w:p>
    <w:p w:rsidR="00983D02" w:rsidRPr="00983D02" w:rsidRDefault="00983D02" w:rsidP="00983D02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1.______________________________________________________;</w:t>
      </w:r>
    </w:p>
    <w:p w:rsidR="00983D02" w:rsidRPr="00983D02" w:rsidRDefault="00983D02" w:rsidP="00983D02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2.______________________________________________________;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…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 xml:space="preserve">в связи </w:t>
      </w:r>
      <w:proofErr w:type="gramStart"/>
      <w:r w:rsidRPr="00983D02">
        <w:rPr>
          <w:sz w:val="24"/>
          <w:szCs w:val="24"/>
        </w:rPr>
        <w:t>с</w:t>
      </w:r>
      <w:proofErr w:type="gramEnd"/>
      <w:r w:rsidRPr="00983D02">
        <w:rPr>
          <w:sz w:val="24"/>
          <w:szCs w:val="24"/>
        </w:rPr>
        <w:t xml:space="preserve"> ___________________________________________________________________</w:t>
      </w:r>
    </w:p>
    <w:p w:rsidR="00983D02" w:rsidRPr="00983D02" w:rsidRDefault="00983D02" w:rsidP="00983D02">
      <w:pPr>
        <w:autoSpaceDE w:val="0"/>
        <w:jc w:val="center"/>
        <w:rPr>
          <w:sz w:val="20"/>
        </w:rPr>
      </w:pPr>
      <w:r w:rsidRPr="00983D02">
        <w:rPr>
          <w:sz w:val="20"/>
        </w:rPr>
        <w:t>(причина расторжения)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Заявитель: __________________________________________________________________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(Ф И О заявителя, должность, Ф И О представителя юридического или физического лица)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983D02" w:rsidRPr="00983D02" w:rsidRDefault="00983D02" w:rsidP="00983D02">
      <w:pPr>
        <w:autoSpaceDE w:val="0"/>
        <w:ind w:firstLine="720"/>
        <w:jc w:val="both"/>
        <w:rPr>
          <w:sz w:val="24"/>
          <w:szCs w:val="24"/>
        </w:rPr>
      </w:pP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"____" ____________ 20 ____г.                                       М.П.</w:t>
      </w:r>
    </w:p>
    <w:p w:rsidR="00983D02" w:rsidRPr="00983D02" w:rsidRDefault="00983D02" w:rsidP="00983D02">
      <w:pPr>
        <w:autoSpaceDE w:val="0"/>
        <w:ind w:firstLine="720"/>
        <w:jc w:val="both"/>
        <w:rPr>
          <w:sz w:val="24"/>
          <w:szCs w:val="24"/>
        </w:rPr>
      </w:pPr>
    </w:p>
    <w:p w:rsidR="000E1102" w:rsidRDefault="000E1102" w:rsidP="00983D02">
      <w:pPr>
        <w:autoSpaceDE w:val="0"/>
        <w:jc w:val="both"/>
        <w:rPr>
          <w:b/>
          <w:bCs/>
          <w:sz w:val="24"/>
          <w:szCs w:val="24"/>
        </w:rPr>
      </w:pPr>
    </w:p>
    <w:p w:rsidR="00983D02" w:rsidRPr="00983D02" w:rsidRDefault="00983D02" w:rsidP="00983D02">
      <w:pPr>
        <w:autoSpaceDE w:val="0"/>
        <w:jc w:val="both"/>
        <w:rPr>
          <w:b/>
          <w:bCs/>
          <w:sz w:val="24"/>
          <w:szCs w:val="24"/>
        </w:rPr>
      </w:pPr>
      <w:r w:rsidRPr="00983D02">
        <w:rPr>
          <w:b/>
          <w:bCs/>
          <w:sz w:val="24"/>
          <w:szCs w:val="24"/>
        </w:rPr>
        <w:t>Документы прилагаются</w:t>
      </w:r>
      <w:hyperlink w:anchor="sub_10425" w:history="1">
        <w:r w:rsidRPr="00983D02">
          <w:rPr>
            <w:rStyle w:val="a6"/>
            <w:sz w:val="24"/>
            <w:szCs w:val="24"/>
          </w:rPr>
          <w:t>*</w:t>
        </w:r>
      </w:hyperlink>
      <w:r w:rsidRPr="00983D02">
        <w:rPr>
          <w:b/>
          <w:bCs/>
          <w:sz w:val="24"/>
          <w:szCs w:val="24"/>
        </w:rPr>
        <w:t xml:space="preserve">   </w:t>
      </w:r>
    </w:p>
    <w:p w:rsidR="000E1102" w:rsidRDefault="000E1102" w:rsidP="00983D02">
      <w:pPr>
        <w:autoSpaceDE w:val="0"/>
        <w:jc w:val="both"/>
        <w:rPr>
          <w:sz w:val="24"/>
          <w:szCs w:val="24"/>
        </w:rPr>
      </w:pP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 xml:space="preserve">* При  отправке  по  почте  документы  направляются в адрес ДИЗО  </w:t>
      </w:r>
      <w:proofErr w:type="gramStart"/>
      <w:r w:rsidRPr="00983D02">
        <w:rPr>
          <w:sz w:val="24"/>
          <w:szCs w:val="24"/>
        </w:rPr>
        <w:t>ценным</w:t>
      </w:r>
      <w:proofErr w:type="gramEnd"/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почтовым  отправлением  с  описью  вложения и с уведомлением о вручении.</w:t>
      </w:r>
    </w:p>
    <w:p w:rsidR="00983D02" w:rsidRPr="00983D02" w:rsidRDefault="00983D02" w:rsidP="00983D02">
      <w:pPr>
        <w:autoSpaceDE w:val="0"/>
        <w:jc w:val="both"/>
        <w:rPr>
          <w:sz w:val="24"/>
          <w:szCs w:val="24"/>
        </w:rPr>
      </w:pPr>
      <w:r w:rsidRPr="00983D02">
        <w:rPr>
          <w:sz w:val="24"/>
          <w:szCs w:val="24"/>
        </w:rPr>
        <w:t>В  описи  указывается:  наименование  документа,  номер  и  дата выдачи,</w:t>
      </w:r>
    </w:p>
    <w:p w:rsidR="000033F9" w:rsidRPr="00286106" w:rsidRDefault="00983D02" w:rsidP="00142005">
      <w:pPr>
        <w:autoSpaceDE w:val="0"/>
        <w:jc w:val="both"/>
        <w:rPr>
          <w:sz w:val="22"/>
          <w:szCs w:val="22"/>
        </w:rPr>
      </w:pPr>
      <w:r w:rsidRPr="00983D02">
        <w:rPr>
          <w:sz w:val="24"/>
          <w:szCs w:val="24"/>
        </w:rPr>
        <w:t>количество листов, оригинал или копия, количество экземпляров.</w:t>
      </w:r>
    </w:p>
    <w:sectPr w:rsidR="000033F9" w:rsidRPr="00286106" w:rsidSect="00142005">
      <w:headerReference w:type="even" r:id="rId7"/>
      <w:headerReference w:type="default" r:id="rId8"/>
      <w:pgSz w:w="11906" w:h="16838"/>
      <w:pgMar w:top="899" w:right="707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3A" w:rsidRDefault="00F8163A">
      <w:r>
        <w:separator/>
      </w:r>
    </w:p>
  </w:endnote>
  <w:endnote w:type="continuationSeparator" w:id="0">
    <w:p w:rsidR="00F8163A" w:rsidRDefault="00F8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3A" w:rsidRDefault="00F8163A">
      <w:r>
        <w:separator/>
      </w:r>
    </w:p>
  </w:footnote>
  <w:footnote w:type="continuationSeparator" w:id="0">
    <w:p w:rsidR="00F8163A" w:rsidRDefault="00F8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02" w:rsidRDefault="000E11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102" w:rsidRDefault="000E11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02" w:rsidRDefault="000E11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508">
      <w:rPr>
        <w:rStyle w:val="a5"/>
        <w:noProof/>
      </w:rPr>
      <w:t>1</w:t>
    </w:r>
    <w:r>
      <w:rPr>
        <w:rStyle w:val="a5"/>
      </w:rPr>
      <w:fldChar w:fldCharType="end"/>
    </w:r>
  </w:p>
  <w:p w:rsidR="000E1102" w:rsidRDefault="000E11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/>
        <w:color w:val="auto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Verdana" w:hAnsi="Verdana"/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Verdana" w:hAnsi="Verdana"/>
        <w:color w:val="auto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Verdana" w:hAnsi="Verdana"/>
        <w:color w:val="auto"/>
      </w:rPr>
    </w:lvl>
  </w:abstractNum>
  <w:abstractNum w:abstractNumId="7">
    <w:nsid w:val="05274A2B"/>
    <w:multiLevelType w:val="hybridMultilevel"/>
    <w:tmpl w:val="559A6B9E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97CDA"/>
    <w:multiLevelType w:val="hybridMultilevel"/>
    <w:tmpl w:val="ADD66DDA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C5DDD"/>
    <w:multiLevelType w:val="hybridMultilevel"/>
    <w:tmpl w:val="541068EA"/>
    <w:name w:val="WW8Num32"/>
    <w:lvl w:ilvl="0" w:tplc="0000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9B1"/>
    <w:multiLevelType w:val="hybridMultilevel"/>
    <w:tmpl w:val="631CB082"/>
    <w:lvl w:ilvl="0" w:tplc="0840DD7C">
      <w:start w:val="1"/>
      <w:numFmt w:val="decimal"/>
      <w:lvlText w:val="%1."/>
      <w:lvlJc w:val="left"/>
      <w:pPr>
        <w:tabs>
          <w:tab w:val="num" w:pos="788"/>
        </w:tabs>
        <w:ind w:left="0" w:firstLine="786"/>
      </w:pPr>
      <w:rPr>
        <w:rFonts w:ascii="Times New Roman" w:hAnsi="Times New Roman" w:hint="default"/>
      </w:rPr>
    </w:lvl>
    <w:lvl w:ilvl="1" w:tplc="9662B9A2">
      <w:numFmt w:val="none"/>
      <w:lvlText w:val=""/>
      <w:lvlJc w:val="left"/>
      <w:pPr>
        <w:tabs>
          <w:tab w:val="num" w:pos="360"/>
        </w:tabs>
      </w:pPr>
    </w:lvl>
    <w:lvl w:ilvl="2" w:tplc="189C7B58">
      <w:numFmt w:val="none"/>
      <w:lvlText w:val=""/>
      <w:lvlJc w:val="left"/>
      <w:pPr>
        <w:tabs>
          <w:tab w:val="num" w:pos="360"/>
        </w:tabs>
      </w:pPr>
    </w:lvl>
    <w:lvl w:ilvl="3" w:tplc="6DCEFF82">
      <w:numFmt w:val="none"/>
      <w:lvlText w:val=""/>
      <w:lvlJc w:val="left"/>
      <w:pPr>
        <w:tabs>
          <w:tab w:val="num" w:pos="360"/>
        </w:tabs>
      </w:pPr>
    </w:lvl>
    <w:lvl w:ilvl="4" w:tplc="DE422AF0">
      <w:numFmt w:val="none"/>
      <w:lvlText w:val=""/>
      <w:lvlJc w:val="left"/>
      <w:pPr>
        <w:tabs>
          <w:tab w:val="num" w:pos="360"/>
        </w:tabs>
      </w:pPr>
    </w:lvl>
    <w:lvl w:ilvl="5" w:tplc="8CFE84A4">
      <w:numFmt w:val="none"/>
      <w:lvlText w:val=""/>
      <w:lvlJc w:val="left"/>
      <w:pPr>
        <w:tabs>
          <w:tab w:val="num" w:pos="360"/>
        </w:tabs>
      </w:pPr>
    </w:lvl>
    <w:lvl w:ilvl="6" w:tplc="174ADA12">
      <w:numFmt w:val="none"/>
      <w:lvlText w:val=""/>
      <w:lvlJc w:val="left"/>
      <w:pPr>
        <w:tabs>
          <w:tab w:val="num" w:pos="360"/>
        </w:tabs>
      </w:pPr>
    </w:lvl>
    <w:lvl w:ilvl="7" w:tplc="6CB6F47C">
      <w:numFmt w:val="none"/>
      <w:lvlText w:val=""/>
      <w:lvlJc w:val="left"/>
      <w:pPr>
        <w:tabs>
          <w:tab w:val="num" w:pos="360"/>
        </w:tabs>
      </w:pPr>
    </w:lvl>
    <w:lvl w:ilvl="8" w:tplc="C96831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rawingGridHorizontalSpacing w:val="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6D"/>
    <w:rsid w:val="000033F9"/>
    <w:rsid w:val="000074AE"/>
    <w:rsid w:val="00054A34"/>
    <w:rsid w:val="00063684"/>
    <w:rsid w:val="00064A3B"/>
    <w:rsid w:val="000A3D15"/>
    <w:rsid w:val="000B14C8"/>
    <w:rsid w:val="000C538E"/>
    <w:rsid w:val="000D2D73"/>
    <w:rsid w:val="000E1102"/>
    <w:rsid w:val="000E7D53"/>
    <w:rsid w:val="000F5E59"/>
    <w:rsid w:val="001024B4"/>
    <w:rsid w:val="00103C8C"/>
    <w:rsid w:val="0013371F"/>
    <w:rsid w:val="00141D73"/>
    <w:rsid w:val="00142005"/>
    <w:rsid w:val="001624B5"/>
    <w:rsid w:val="001A272A"/>
    <w:rsid w:val="00227D8D"/>
    <w:rsid w:val="00245117"/>
    <w:rsid w:val="00286106"/>
    <w:rsid w:val="002B41A7"/>
    <w:rsid w:val="002F015A"/>
    <w:rsid w:val="00305F94"/>
    <w:rsid w:val="00315D27"/>
    <w:rsid w:val="003259A5"/>
    <w:rsid w:val="0033067A"/>
    <w:rsid w:val="00330900"/>
    <w:rsid w:val="003C362F"/>
    <w:rsid w:val="003D014F"/>
    <w:rsid w:val="004153D5"/>
    <w:rsid w:val="004216C3"/>
    <w:rsid w:val="004431A9"/>
    <w:rsid w:val="004633B7"/>
    <w:rsid w:val="00474D11"/>
    <w:rsid w:val="004A63A5"/>
    <w:rsid w:val="004E6695"/>
    <w:rsid w:val="00510197"/>
    <w:rsid w:val="0051193A"/>
    <w:rsid w:val="00515B40"/>
    <w:rsid w:val="0052459F"/>
    <w:rsid w:val="00526CF7"/>
    <w:rsid w:val="0054145D"/>
    <w:rsid w:val="0054414A"/>
    <w:rsid w:val="00571DF5"/>
    <w:rsid w:val="00582CB8"/>
    <w:rsid w:val="005860EE"/>
    <w:rsid w:val="005968FF"/>
    <w:rsid w:val="005B4DB2"/>
    <w:rsid w:val="00603DC6"/>
    <w:rsid w:val="006369CD"/>
    <w:rsid w:val="00640C0A"/>
    <w:rsid w:val="00666965"/>
    <w:rsid w:val="00675B54"/>
    <w:rsid w:val="00692A51"/>
    <w:rsid w:val="006D7637"/>
    <w:rsid w:val="006E5828"/>
    <w:rsid w:val="00757725"/>
    <w:rsid w:val="00770F24"/>
    <w:rsid w:val="007933A6"/>
    <w:rsid w:val="007A6945"/>
    <w:rsid w:val="007C7DC9"/>
    <w:rsid w:val="007E70CE"/>
    <w:rsid w:val="007F28BB"/>
    <w:rsid w:val="008265DB"/>
    <w:rsid w:val="008525F9"/>
    <w:rsid w:val="00884C53"/>
    <w:rsid w:val="008D1563"/>
    <w:rsid w:val="008E22FD"/>
    <w:rsid w:val="008E595E"/>
    <w:rsid w:val="008F02F4"/>
    <w:rsid w:val="008F0A6D"/>
    <w:rsid w:val="008F37C3"/>
    <w:rsid w:val="008F7508"/>
    <w:rsid w:val="00914081"/>
    <w:rsid w:val="00924C69"/>
    <w:rsid w:val="009616C7"/>
    <w:rsid w:val="00967107"/>
    <w:rsid w:val="009755C9"/>
    <w:rsid w:val="00983D02"/>
    <w:rsid w:val="00985AC9"/>
    <w:rsid w:val="009C0431"/>
    <w:rsid w:val="009F37F4"/>
    <w:rsid w:val="00A13525"/>
    <w:rsid w:val="00A25892"/>
    <w:rsid w:val="00A34610"/>
    <w:rsid w:val="00A75FED"/>
    <w:rsid w:val="00A77897"/>
    <w:rsid w:val="00AC6CA4"/>
    <w:rsid w:val="00AD1E38"/>
    <w:rsid w:val="00AE135B"/>
    <w:rsid w:val="00AF2D71"/>
    <w:rsid w:val="00B4270D"/>
    <w:rsid w:val="00B52228"/>
    <w:rsid w:val="00B66252"/>
    <w:rsid w:val="00B73BF7"/>
    <w:rsid w:val="00B84DD6"/>
    <w:rsid w:val="00BB7626"/>
    <w:rsid w:val="00C114B0"/>
    <w:rsid w:val="00C165B5"/>
    <w:rsid w:val="00C2522F"/>
    <w:rsid w:val="00C54E36"/>
    <w:rsid w:val="00C57FE3"/>
    <w:rsid w:val="00C81141"/>
    <w:rsid w:val="00CA4050"/>
    <w:rsid w:val="00CD2DCF"/>
    <w:rsid w:val="00CD69C7"/>
    <w:rsid w:val="00CE7AD7"/>
    <w:rsid w:val="00CF4DD1"/>
    <w:rsid w:val="00D013F4"/>
    <w:rsid w:val="00D0682B"/>
    <w:rsid w:val="00D268D6"/>
    <w:rsid w:val="00D42FA5"/>
    <w:rsid w:val="00D65024"/>
    <w:rsid w:val="00D73DC9"/>
    <w:rsid w:val="00D80682"/>
    <w:rsid w:val="00D92DE4"/>
    <w:rsid w:val="00DC6A55"/>
    <w:rsid w:val="00DE6E8C"/>
    <w:rsid w:val="00E07BF0"/>
    <w:rsid w:val="00E153B7"/>
    <w:rsid w:val="00E41177"/>
    <w:rsid w:val="00E5032C"/>
    <w:rsid w:val="00E61726"/>
    <w:rsid w:val="00E7441C"/>
    <w:rsid w:val="00E842D2"/>
    <w:rsid w:val="00EB3569"/>
    <w:rsid w:val="00EB6BD0"/>
    <w:rsid w:val="00EC7DC9"/>
    <w:rsid w:val="00ED2EFE"/>
    <w:rsid w:val="00ED51B0"/>
    <w:rsid w:val="00F16ED6"/>
    <w:rsid w:val="00F56806"/>
    <w:rsid w:val="00F8076D"/>
    <w:rsid w:val="00F8163A"/>
    <w:rsid w:val="00F85386"/>
    <w:rsid w:val="00FB188D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57FE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F4DD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CF4DD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6">
    <w:name w:val="Hyperlink"/>
    <w:rsid w:val="00CF4DD1"/>
    <w:rPr>
      <w:color w:val="0000FF"/>
      <w:u w:val="single"/>
    </w:rPr>
  </w:style>
  <w:style w:type="paragraph" w:customStyle="1" w:styleId="ConsPlusNormal">
    <w:name w:val="ConsPlusNormal"/>
    <w:rsid w:val="00CF4D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CF4DD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ConsNonformat">
    <w:name w:val="ConsNonformat"/>
    <w:rsid w:val="00C57F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ody Text Indent"/>
    <w:basedOn w:val="a"/>
    <w:link w:val="a9"/>
    <w:rsid w:val="00D73D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D73DC9"/>
    <w:rPr>
      <w:sz w:val="28"/>
      <w:lang w:val="ru-RU" w:eastAsia="ar-SA" w:bidi="ar-SA"/>
    </w:rPr>
  </w:style>
  <w:style w:type="paragraph" w:customStyle="1" w:styleId="20">
    <w:name w:val="Обычный (веб)20"/>
    <w:basedOn w:val="a"/>
    <w:link w:val="200"/>
    <w:rsid w:val="00D73DC9"/>
    <w:pPr>
      <w:suppressAutoHyphens/>
      <w:jc w:val="both"/>
    </w:pPr>
    <w:rPr>
      <w:color w:val="000000"/>
      <w:sz w:val="24"/>
      <w:szCs w:val="24"/>
      <w:lang w:eastAsia="ar-SA"/>
    </w:rPr>
  </w:style>
  <w:style w:type="character" w:customStyle="1" w:styleId="200">
    <w:name w:val="Обычный (веб)20 Знак"/>
    <w:link w:val="20"/>
    <w:rsid w:val="00D73DC9"/>
    <w:rPr>
      <w:color w:val="000000"/>
      <w:sz w:val="24"/>
      <w:szCs w:val="24"/>
      <w:lang w:val="ru-RU" w:eastAsia="ar-SA" w:bidi="ar-SA"/>
    </w:rPr>
  </w:style>
  <w:style w:type="paragraph" w:styleId="aa">
    <w:name w:val="List Paragraph"/>
    <w:basedOn w:val="a"/>
    <w:qFormat/>
    <w:rsid w:val="00D73DC9"/>
    <w:pPr>
      <w:ind w:left="720"/>
      <w:contextualSpacing/>
    </w:pPr>
    <w:rPr>
      <w:rFonts w:eastAsia="Calibri"/>
      <w:szCs w:val="22"/>
      <w:lang w:eastAsia="en-US"/>
    </w:rPr>
  </w:style>
  <w:style w:type="paragraph" w:styleId="ab">
    <w:name w:val="footer"/>
    <w:basedOn w:val="a"/>
    <w:link w:val="ac"/>
    <w:rsid w:val="00B66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286106"/>
    <w:rPr>
      <w:sz w:val="28"/>
      <w:lang w:val="ru-RU" w:eastAsia="ru-RU" w:bidi="ar-SA"/>
    </w:rPr>
  </w:style>
  <w:style w:type="paragraph" w:styleId="ad">
    <w:name w:val="Title"/>
    <w:basedOn w:val="a"/>
    <w:next w:val="ae"/>
    <w:qFormat/>
    <w:rsid w:val="00B73BF7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e">
    <w:name w:val="Subtitle"/>
    <w:basedOn w:val="a"/>
    <w:qFormat/>
    <w:rsid w:val="00B73B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rsid w:val="00474D11"/>
    <w:pPr>
      <w:suppressAutoHyphens/>
      <w:spacing w:after="120"/>
    </w:pPr>
    <w:rPr>
      <w:sz w:val="24"/>
      <w:szCs w:val="24"/>
      <w:lang w:eastAsia="ar-SA"/>
    </w:rPr>
  </w:style>
  <w:style w:type="paragraph" w:customStyle="1" w:styleId="af0">
    <w:name w:val="Таблицы (моноширинный)"/>
    <w:basedOn w:val="a"/>
    <w:next w:val="a"/>
    <w:rsid w:val="00474D11"/>
    <w:pPr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2861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xl24">
    <w:name w:val="xl2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">
    <w:name w:val="xl2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28610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35">
    <w:name w:val="xl35"/>
    <w:basedOn w:val="a"/>
    <w:rsid w:val="00286106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">
    <w:name w:val="xl37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a"/>
    <w:rsid w:val="00286106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861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3">
    <w:name w:val="xl43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2861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FollowedHyperlink"/>
    <w:rsid w:val="00286106"/>
    <w:rPr>
      <w:color w:val="800080"/>
      <w:u w:val="single"/>
    </w:rPr>
  </w:style>
  <w:style w:type="character" w:customStyle="1" w:styleId="3">
    <w:name w:val=" Знак Знак3"/>
    <w:rsid w:val="00286106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2323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pilipenko</dc:creator>
  <cp:lastModifiedBy>Levenchuk_T</cp:lastModifiedBy>
  <cp:revision>2</cp:revision>
  <cp:lastPrinted>2012-06-28T08:27:00Z</cp:lastPrinted>
  <dcterms:created xsi:type="dcterms:W3CDTF">2012-12-10T11:43:00Z</dcterms:created>
  <dcterms:modified xsi:type="dcterms:W3CDTF">2012-12-10T11:43:00Z</dcterms:modified>
</cp:coreProperties>
</file>