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A6" w:rsidRPr="007642FE" w:rsidRDefault="007933A6" w:rsidP="007933A6">
      <w:pPr>
        <w:autoSpaceDE w:val="0"/>
        <w:jc w:val="right"/>
        <w:rPr>
          <w:sz w:val="24"/>
          <w:szCs w:val="24"/>
        </w:rPr>
      </w:pPr>
      <w:r w:rsidRPr="007642FE">
        <w:rPr>
          <w:sz w:val="24"/>
          <w:szCs w:val="24"/>
        </w:rPr>
        <w:t xml:space="preserve">                                         Является неотъемлемой частью договора</w:t>
      </w:r>
    </w:p>
    <w:p w:rsidR="007933A6" w:rsidRPr="007642FE" w:rsidRDefault="007933A6" w:rsidP="007933A6">
      <w:pPr>
        <w:autoSpaceDE w:val="0"/>
        <w:jc w:val="right"/>
        <w:rPr>
          <w:sz w:val="24"/>
          <w:szCs w:val="24"/>
        </w:rPr>
      </w:pPr>
      <w:r w:rsidRPr="007642FE">
        <w:rPr>
          <w:sz w:val="24"/>
          <w:szCs w:val="24"/>
        </w:rPr>
        <w:t xml:space="preserve">                                   аренды муниципального движимого имущества</w:t>
      </w:r>
    </w:p>
    <w:p w:rsidR="007933A6" w:rsidRPr="007642FE" w:rsidRDefault="007933A6" w:rsidP="00C24C68">
      <w:pPr>
        <w:autoSpaceDE w:val="0"/>
        <w:jc w:val="right"/>
        <w:rPr>
          <w:sz w:val="24"/>
          <w:szCs w:val="24"/>
        </w:rPr>
      </w:pPr>
      <w:r w:rsidRPr="007642FE">
        <w:rPr>
          <w:sz w:val="24"/>
          <w:szCs w:val="24"/>
        </w:rPr>
        <w:t xml:space="preserve">                                   от </w:t>
      </w:r>
      <w:r w:rsidR="007642FE" w:rsidRPr="007642FE">
        <w:rPr>
          <w:sz w:val="24"/>
          <w:szCs w:val="24"/>
        </w:rPr>
        <w:t>«_____»</w:t>
      </w:r>
      <w:r w:rsidRPr="007642FE">
        <w:rPr>
          <w:sz w:val="24"/>
          <w:szCs w:val="24"/>
        </w:rPr>
        <w:t xml:space="preserve"> _____________ 20 ______г. </w:t>
      </w:r>
      <w:r w:rsidR="00C24C68" w:rsidRPr="007642FE">
        <w:rPr>
          <w:sz w:val="24"/>
          <w:szCs w:val="24"/>
        </w:rPr>
        <w:t>№</w:t>
      </w:r>
      <w:r w:rsidRPr="007642FE">
        <w:rPr>
          <w:sz w:val="24"/>
          <w:szCs w:val="24"/>
        </w:rPr>
        <w:t> __________</w:t>
      </w:r>
    </w:p>
    <w:p w:rsidR="00C24C68" w:rsidRPr="00C24C68" w:rsidRDefault="00C24C68" w:rsidP="007933A6">
      <w:pPr>
        <w:autoSpaceDE w:val="0"/>
        <w:ind w:firstLine="720"/>
        <w:jc w:val="right"/>
        <w:rPr>
          <w:szCs w:val="28"/>
        </w:rPr>
      </w:pPr>
    </w:p>
    <w:p w:rsidR="00C24C68" w:rsidRPr="00C24C68" w:rsidRDefault="00C24C68" w:rsidP="007933A6">
      <w:pPr>
        <w:autoSpaceDE w:val="0"/>
        <w:ind w:firstLine="720"/>
        <w:jc w:val="right"/>
        <w:rPr>
          <w:szCs w:val="28"/>
        </w:rPr>
      </w:pPr>
    </w:p>
    <w:p w:rsidR="00C24C68" w:rsidRPr="00BD0ED7" w:rsidRDefault="00C24C68" w:rsidP="007933A6">
      <w:pPr>
        <w:autoSpaceDE w:val="0"/>
        <w:ind w:firstLine="720"/>
        <w:jc w:val="right"/>
        <w:rPr>
          <w:color w:val="000000"/>
          <w:szCs w:val="28"/>
        </w:rPr>
      </w:pPr>
    </w:p>
    <w:p w:rsidR="007933A6" w:rsidRPr="00BD0ED7" w:rsidRDefault="007933A6" w:rsidP="007933A6">
      <w:pPr>
        <w:autoSpaceDE w:val="0"/>
        <w:jc w:val="center"/>
        <w:rPr>
          <w:b/>
          <w:bCs/>
          <w:color w:val="000000"/>
          <w:szCs w:val="28"/>
        </w:rPr>
      </w:pPr>
      <w:r w:rsidRPr="00BD0ED7">
        <w:rPr>
          <w:b/>
          <w:bCs/>
          <w:color w:val="000000"/>
          <w:szCs w:val="28"/>
        </w:rPr>
        <w:t>Акт</w:t>
      </w:r>
      <w:r w:rsidR="00BD0ED7">
        <w:rPr>
          <w:b/>
          <w:bCs/>
          <w:color w:val="000000"/>
          <w:szCs w:val="28"/>
        </w:rPr>
        <w:t xml:space="preserve"> </w:t>
      </w:r>
      <w:hyperlink w:anchor="sub_10331" w:history="1">
        <w:r w:rsidRPr="00BD0ED7">
          <w:rPr>
            <w:rStyle w:val="a6"/>
            <w:color w:val="000000"/>
            <w:szCs w:val="28"/>
          </w:rPr>
          <w:t>(1)*</w:t>
        </w:r>
      </w:hyperlink>
    </w:p>
    <w:p w:rsidR="007933A6" w:rsidRPr="00C24C68" w:rsidRDefault="007933A6" w:rsidP="007933A6">
      <w:pPr>
        <w:autoSpaceDE w:val="0"/>
        <w:jc w:val="center"/>
        <w:rPr>
          <w:b/>
          <w:bCs/>
          <w:szCs w:val="28"/>
        </w:rPr>
      </w:pPr>
      <w:r w:rsidRPr="00C24C68">
        <w:rPr>
          <w:b/>
          <w:bCs/>
          <w:szCs w:val="28"/>
        </w:rPr>
        <w:t>сдачи-приемки объекта муниципального движимого имущества</w:t>
      </w:r>
    </w:p>
    <w:p w:rsidR="00C24C68" w:rsidRPr="00C24C68" w:rsidRDefault="00C24C68" w:rsidP="007933A6">
      <w:pPr>
        <w:autoSpaceDE w:val="0"/>
        <w:jc w:val="center"/>
        <w:rPr>
          <w:b/>
          <w:bCs/>
          <w:szCs w:val="28"/>
        </w:rPr>
      </w:pPr>
    </w:p>
    <w:p w:rsidR="007933A6" w:rsidRPr="00C24C68" w:rsidRDefault="007642FE" w:rsidP="007933A6">
      <w:pPr>
        <w:autoSpaceDE w:val="0"/>
        <w:jc w:val="both"/>
        <w:rPr>
          <w:szCs w:val="28"/>
        </w:rPr>
      </w:pPr>
      <w:r>
        <w:rPr>
          <w:szCs w:val="28"/>
        </w:rPr>
        <w:t>«</w:t>
      </w:r>
      <w:r w:rsidR="007933A6" w:rsidRPr="00C24C68">
        <w:rPr>
          <w:szCs w:val="28"/>
        </w:rPr>
        <w:t>_____</w:t>
      </w:r>
      <w:r>
        <w:rPr>
          <w:szCs w:val="28"/>
        </w:rPr>
        <w:t>»</w:t>
      </w:r>
      <w:r w:rsidR="007933A6" w:rsidRPr="00C24C68">
        <w:rPr>
          <w:szCs w:val="28"/>
        </w:rPr>
        <w:t> _____________ 20______ г.</w:t>
      </w:r>
    </w:p>
    <w:p w:rsidR="00C24C68" w:rsidRDefault="00C24C68" w:rsidP="007933A6">
      <w:pPr>
        <w:autoSpaceDE w:val="0"/>
        <w:jc w:val="both"/>
        <w:rPr>
          <w:szCs w:val="28"/>
        </w:rPr>
      </w:pPr>
    </w:p>
    <w:p w:rsidR="00C24C68" w:rsidRPr="00C24C68" w:rsidRDefault="00C24C68" w:rsidP="007933A6">
      <w:pPr>
        <w:autoSpaceDE w:val="0"/>
        <w:jc w:val="both"/>
        <w:rPr>
          <w:szCs w:val="28"/>
        </w:rPr>
      </w:pPr>
    </w:p>
    <w:p w:rsidR="007933A6" w:rsidRPr="00C24C68" w:rsidRDefault="007933A6" w:rsidP="007933A6">
      <w:pPr>
        <w:autoSpaceDE w:val="0"/>
        <w:jc w:val="both"/>
        <w:rPr>
          <w:szCs w:val="28"/>
        </w:rPr>
      </w:pPr>
      <w:r w:rsidRPr="00C24C68">
        <w:rPr>
          <w:szCs w:val="28"/>
        </w:rPr>
        <w:t>Арендатор _________________________________________________</w:t>
      </w:r>
      <w:r w:rsidR="00C24C68">
        <w:rPr>
          <w:szCs w:val="28"/>
        </w:rPr>
        <w:t>____________</w:t>
      </w:r>
    </w:p>
    <w:p w:rsidR="007933A6" w:rsidRPr="00C24C68" w:rsidRDefault="007933A6" w:rsidP="007933A6">
      <w:pPr>
        <w:autoSpaceDE w:val="0"/>
        <w:jc w:val="center"/>
        <w:rPr>
          <w:sz w:val="24"/>
          <w:szCs w:val="24"/>
        </w:rPr>
      </w:pPr>
      <w:r w:rsidRPr="00C24C68">
        <w:rPr>
          <w:sz w:val="24"/>
          <w:szCs w:val="24"/>
        </w:rPr>
        <w:t>(наименование юридического лица или Ф.И.О. физического лица)</w:t>
      </w:r>
    </w:p>
    <w:p w:rsidR="00C24C68" w:rsidRDefault="007933A6" w:rsidP="007933A6">
      <w:pPr>
        <w:autoSpaceDE w:val="0"/>
        <w:jc w:val="both"/>
        <w:rPr>
          <w:szCs w:val="28"/>
        </w:rPr>
      </w:pPr>
      <w:r w:rsidRPr="00C24C68">
        <w:rPr>
          <w:szCs w:val="28"/>
        </w:rPr>
        <w:t xml:space="preserve">(далее - </w:t>
      </w:r>
      <w:proofErr w:type="gramStart"/>
      <w:r w:rsidRPr="00C24C68">
        <w:rPr>
          <w:szCs w:val="28"/>
        </w:rPr>
        <w:t>Передавший</w:t>
      </w:r>
      <w:proofErr w:type="gramEnd"/>
      <w:r w:rsidRPr="00C24C68">
        <w:rPr>
          <w:szCs w:val="28"/>
        </w:rPr>
        <w:t>), в лице _________________________</w:t>
      </w:r>
      <w:r w:rsidR="00C24C68">
        <w:rPr>
          <w:szCs w:val="28"/>
        </w:rPr>
        <w:t>____________</w:t>
      </w:r>
      <w:r w:rsidRPr="00C24C68">
        <w:rPr>
          <w:szCs w:val="28"/>
        </w:rPr>
        <w:t>_______</w:t>
      </w:r>
    </w:p>
    <w:p w:rsidR="007933A6" w:rsidRPr="00C24C68" w:rsidRDefault="00C24C68" w:rsidP="007933A6">
      <w:pPr>
        <w:autoSpaceDE w:val="0"/>
        <w:jc w:val="both"/>
        <w:rPr>
          <w:szCs w:val="28"/>
        </w:rPr>
      </w:pPr>
      <w:r>
        <w:rPr>
          <w:szCs w:val="28"/>
        </w:rPr>
        <w:t>______________________________________________________________________</w:t>
      </w:r>
      <w:r w:rsidR="007933A6" w:rsidRPr="00C24C68">
        <w:rPr>
          <w:szCs w:val="28"/>
        </w:rPr>
        <w:t>,</w:t>
      </w:r>
    </w:p>
    <w:p w:rsidR="00C24C68" w:rsidRDefault="007933A6" w:rsidP="007933A6">
      <w:pPr>
        <w:autoSpaceDE w:val="0"/>
        <w:jc w:val="both"/>
        <w:rPr>
          <w:szCs w:val="28"/>
        </w:rPr>
      </w:pPr>
      <w:proofErr w:type="gramStart"/>
      <w:r w:rsidRPr="00C24C68">
        <w:rPr>
          <w:szCs w:val="28"/>
        </w:rPr>
        <w:t>действующего</w:t>
      </w:r>
      <w:proofErr w:type="gramEnd"/>
      <w:r w:rsidRPr="00C24C68">
        <w:rPr>
          <w:szCs w:val="28"/>
        </w:rPr>
        <w:t xml:space="preserve"> на основании ___________________</w:t>
      </w:r>
      <w:r w:rsidR="00C24C68">
        <w:rPr>
          <w:szCs w:val="28"/>
        </w:rPr>
        <w:t>__________________________</w:t>
      </w:r>
    </w:p>
    <w:p w:rsidR="007933A6" w:rsidRPr="00C24C68" w:rsidRDefault="007933A6" w:rsidP="007933A6">
      <w:pPr>
        <w:autoSpaceDE w:val="0"/>
        <w:jc w:val="both"/>
        <w:rPr>
          <w:szCs w:val="28"/>
        </w:rPr>
      </w:pPr>
      <w:r w:rsidRPr="00C24C68">
        <w:rPr>
          <w:szCs w:val="28"/>
        </w:rPr>
        <w:t>______________</w:t>
      </w:r>
      <w:r w:rsidR="00C24C68">
        <w:rPr>
          <w:szCs w:val="28"/>
        </w:rPr>
        <w:t>________________________________________________________</w:t>
      </w:r>
      <w:r w:rsidRPr="00C24C68">
        <w:rPr>
          <w:szCs w:val="28"/>
        </w:rPr>
        <w:t>,</w:t>
      </w:r>
    </w:p>
    <w:p w:rsidR="007933A6" w:rsidRPr="00C24C68" w:rsidRDefault="007933A6" w:rsidP="007933A6">
      <w:pPr>
        <w:autoSpaceDE w:val="0"/>
        <w:jc w:val="center"/>
        <w:rPr>
          <w:sz w:val="24"/>
          <w:szCs w:val="24"/>
        </w:rPr>
      </w:pPr>
      <w:r w:rsidRPr="00C24C68">
        <w:rPr>
          <w:sz w:val="24"/>
          <w:szCs w:val="24"/>
        </w:rPr>
        <w:t>(доверенности, устава или др.)</w:t>
      </w:r>
    </w:p>
    <w:p w:rsidR="007933A6" w:rsidRPr="00C24C68" w:rsidRDefault="007933A6" w:rsidP="007933A6">
      <w:pPr>
        <w:autoSpaceDE w:val="0"/>
        <w:jc w:val="both"/>
        <w:rPr>
          <w:szCs w:val="28"/>
        </w:rPr>
      </w:pPr>
      <w:r w:rsidRPr="00C24C68">
        <w:rPr>
          <w:szCs w:val="28"/>
        </w:rPr>
        <w:t>передал, а ______________________________________</w:t>
      </w:r>
      <w:r w:rsidR="00C24C68">
        <w:rPr>
          <w:szCs w:val="28"/>
        </w:rPr>
        <w:t>_______________________</w:t>
      </w:r>
    </w:p>
    <w:p w:rsidR="007933A6" w:rsidRPr="00C24C68" w:rsidRDefault="007933A6" w:rsidP="007933A6">
      <w:pPr>
        <w:autoSpaceDE w:val="0"/>
        <w:jc w:val="center"/>
        <w:rPr>
          <w:sz w:val="24"/>
          <w:szCs w:val="24"/>
        </w:rPr>
      </w:pPr>
      <w:r w:rsidRPr="00C24C68">
        <w:rPr>
          <w:sz w:val="24"/>
          <w:szCs w:val="24"/>
        </w:rPr>
        <w:t>(Арендодатель) (наименование юридического лица или Ф.И.О. физического лица)</w:t>
      </w:r>
    </w:p>
    <w:p w:rsidR="00C24C68" w:rsidRDefault="007933A6" w:rsidP="007933A6">
      <w:pPr>
        <w:autoSpaceDE w:val="0"/>
        <w:jc w:val="both"/>
        <w:rPr>
          <w:szCs w:val="28"/>
        </w:rPr>
      </w:pPr>
      <w:r w:rsidRPr="00C24C68">
        <w:rPr>
          <w:szCs w:val="28"/>
        </w:rPr>
        <w:t xml:space="preserve">(далее - </w:t>
      </w:r>
      <w:proofErr w:type="gramStart"/>
      <w:r w:rsidRPr="00C24C68">
        <w:rPr>
          <w:szCs w:val="28"/>
        </w:rPr>
        <w:t>ПРИНЯВШИЙ</w:t>
      </w:r>
      <w:proofErr w:type="gramEnd"/>
      <w:r w:rsidRPr="00C24C68">
        <w:rPr>
          <w:szCs w:val="28"/>
        </w:rPr>
        <w:t>), в лице __________________________________________</w:t>
      </w:r>
    </w:p>
    <w:p w:rsidR="007933A6" w:rsidRPr="00C24C68" w:rsidRDefault="00C24C68" w:rsidP="007933A6">
      <w:pPr>
        <w:autoSpaceDE w:val="0"/>
        <w:jc w:val="both"/>
        <w:rPr>
          <w:szCs w:val="28"/>
        </w:rPr>
      </w:pPr>
      <w:r>
        <w:rPr>
          <w:szCs w:val="28"/>
        </w:rPr>
        <w:t>______________________________________________________________________</w:t>
      </w:r>
      <w:r w:rsidR="007933A6" w:rsidRPr="00C24C68">
        <w:rPr>
          <w:szCs w:val="28"/>
        </w:rPr>
        <w:t>,</w:t>
      </w:r>
    </w:p>
    <w:p w:rsidR="00C24C68" w:rsidRDefault="007933A6" w:rsidP="007933A6">
      <w:pPr>
        <w:autoSpaceDE w:val="0"/>
        <w:jc w:val="both"/>
        <w:rPr>
          <w:szCs w:val="28"/>
        </w:rPr>
      </w:pPr>
      <w:proofErr w:type="gramStart"/>
      <w:r w:rsidRPr="00C24C68">
        <w:rPr>
          <w:szCs w:val="28"/>
        </w:rPr>
        <w:t>действующего</w:t>
      </w:r>
      <w:proofErr w:type="gramEnd"/>
      <w:r w:rsidRPr="00C24C68">
        <w:rPr>
          <w:szCs w:val="28"/>
        </w:rPr>
        <w:t xml:space="preserve"> на основании _________________</w:t>
      </w:r>
      <w:r w:rsidR="00C24C68">
        <w:rPr>
          <w:szCs w:val="28"/>
        </w:rPr>
        <w:t>____________________________</w:t>
      </w:r>
    </w:p>
    <w:p w:rsidR="007933A6" w:rsidRPr="00C24C68" w:rsidRDefault="007933A6" w:rsidP="007933A6">
      <w:pPr>
        <w:autoSpaceDE w:val="0"/>
        <w:jc w:val="both"/>
        <w:rPr>
          <w:szCs w:val="28"/>
        </w:rPr>
      </w:pPr>
      <w:r w:rsidRPr="00C24C68">
        <w:rPr>
          <w:szCs w:val="28"/>
        </w:rPr>
        <w:t>_______________</w:t>
      </w:r>
      <w:r w:rsidR="00C24C68">
        <w:rPr>
          <w:szCs w:val="28"/>
        </w:rPr>
        <w:t>______________________________________________________</w:t>
      </w:r>
      <w:r w:rsidRPr="00C24C68">
        <w:rPr>
          <w:szCs w:val="28"/>
        </w:rPr>
        <w:t>_,</w:t>
      </w:r>
    </w:p>
    <w:p w:rsidR="007933A6" w:rsidRPr="00C24C68" w:rsidRDefault="007933A6" w:rsidP="007933A6">
      <w:pPr>
        <w:autoSpaceDE w:val="0"/>
        <w:jc w:val="center"/>
        <w:rPr>
          <w:sz w:val="24"/>
          <w:szCs w:val="24"/>
        </w:rPr>
      </w:pPr>
      <w:r w:rsidRPr="00C24C68">
        <w:rPr>
          <w:szCs w:val="28"/>
        </w:rPr>
        <w:t>(</w:t>
      </w:r>
      <w:r w:rsidRPr="00C24C68">
        <w:rPr>
          <w:sz w:val="24"/>
          <w:szCs w:val="24"/>
        </w:rPr>
        <w:t>доверенности, устава или др.)</w:t>
      </w:r>
    </w:p>
    <w:p w:rsidR="007933A6" w:rsidRPr="00C24C68" w:rsidRDefault="007933A6" w:rsidP="007933A6">
      <w:pPr>
        <w:autoSpaceDE w:val="0"/>
        <w:jc w:val="both"/>
        <w:rPr>
          <w:szCs w:val="28"/>
        </w:rPr>
      </w:pPr>
      <w:r w:rsidRPr="00C24C68">
        <w:rPr>
          <w:szCs w:val="28"/>
        </w:rPr>
        <w:t>принял следующий объект (объекты) муниципального движимого имущества, которые характериз</w:t>
      </w:r>
      <w:r w:rsidR="007642FE">
        <w:rPr>
          <w:szCs w:val="28"/>
        </w:rPr>
        <w:t xml:space="preserve">уются _________________________ </w:t>
      </w:r>
      <w:r w:rsidRPr="00C24C68">
        <w:rPr>
          <w:szCs w:val="28"/>
        </w:rPr>
        <w:t>техническим состоянием:</w:t>
      </w:r>
    </w:p>
    <w:p w:rsidR="007933A6" w:rsidRDefault="007933A6" w:rsidP="007642FE">
      <w:pPr>
        <w:autoSpaceDE w:val="0"/>
        <w:jc w:val="center"/>
        <w:rPr>
          <w:sz w:val="24"/>
          <w:szCs w:val="24"/>
        </w:rPr>
      </w:pPr>
      <w:r w:rsidRPr="007642FE">
        <w:rPr>
          <w:sz w:val="24"/>
          <w:szCs w:val="24"/>
        </w:rPr>
        <w:t>(удовлетворительным/неудовлетворительным)</w:t>
      </w:r>
    </w:p>
    <w:p w:rsidR="007642FE" w:rsidRPr="007642FE" w:rsidRDefault="007642FE" w:rsidP="007642FE">
      <w:pPr>
        <w:autoSpaceDE w:val="0"/>
        <w:jc w:val="center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260"/>
        <w:gridCol w:w="3600"/>
        <w:gridCol w:w="4510"/>
      </w:tblGrid>
      <w:tr w:rsidR="007933A6" w:rsidRPr="00C24C68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A6" w:rsidRPr="00C24C68" w:rsidRDefault="007642FE" w:rsidP="00286106">
            <w:pPr>
              <w:autoSpaceDE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  <w:r w:rsidR="007933A6" w:rsidRPr="00C24C68">
              <w:rPr>
                <w:szCs w:val="28"/>
              </w:rPr>
              <w:t> пп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A6" w:rsidRPr="00C24C68" w:rsidRDefault="007933A6" w:rsidP="00286106">
            <w:pPr>
              <w:autoSpaceDE w:val="0"/>
              <w:snapToGrid w:val="0"/>
              <w:jc w:val="center"/>
              <w:rPr>
                <w:szCs w:val="28"/>
              </w:rPr>
            </w:pPr>
            <w:r w:rsidRPr="00C24C68">
              <w:rPr>
                <w:szCs w:val="28"/>
              </w:rPr>
              <w:t xml:space="preserve">Наименование </w:t>
            </w:r>
          </w:p>
          <w:p w:rsidR="007933A6" w:rsidRPr="00C24C68" w:rsidRDefault="007933A6" w:rsidP="00286106">
            <w:pPr>
              <w:autoSpaceDE w:val="0"/>
              <w:snapToGrid w:val="0"/>
              <w:jc w:val="center"/>
              <w:rPr>
                <w:szCs w:val="28"/>
              </w:rPr>
            </w:pPr>
            <w:r w:rsidRPr="00C24C68">
              <w:rPr>
                <w:szCs w:val="28"/>
              </w:rPr>
              <w:t>объекта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3A6" w:rsidRPr="00C24C68" w:rsidRDefault="007933A6" w:rsidP="00286106">
            <w:pPr>
              <w:autoSpaceDE w:val="0"/>
              <w:snapToGrid w:val="0"/>
              <w:jc w:val="center"/>
              <w:rPr>
                <w:szCs w:val="28"/>
              </w:rPr>
            </w:pPr>
            <w:r w:rsidRPr="00C24C68">
              <w:rPr>
                <w:szCs w:val="28"/>
              </w:rPr>
              <w:t xml:space="preserve">Техническое состояние </w:t>
            </w:r>
          </w:p>
          <w:p w:rsidR="007933A6" w:rsidRPr="00C24C68" w:rsidRDefault="007933A6" w:rsidP="00286106">
            <w:pPr>
              <w:autoSpaceDE w:val="0"/>
              <w:snapToGrid w:val="0"/>
              <w:jc w:val="center"/>
              <w:rPr>
                <w:szCs w:val="28"/>
              </w:rPr>
            </w:pPr>
            <w:r w:rsidRPr="00C24C68">
              <w:rPr>
                <w:szCs w:val="28"/>
              </w:rPr>
              <w:t>(удовл./неудовл.)</w:t>
            </w:r>
          </w:p>
        </w:tc>
      </w:tr>
      <w:tr w:rsidR="007933A6" w:rsidRPr="00C24C68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A6" w:rsidRPr="00C24C68" w:rsidRDefault="007933A6" w:rsidP="00286106">
            <w:pPr>
              <w:autoSpaceDE w:val="0"/>
              <w:snapToGrid w:val="0"/>
              <w:jc w:val="center"/>
              <w:rPr>
                <w:szCs w:val="28"/>
              </w:rPr>
            </w:pPr>
            <w:r w:rsidRPr="00C24C68">
              <w:rPr>
                <w:szCs w:val="28"/>
              </w:rPr>
              <w:t>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A6" w:rsidRPr="00C24C68" w:rsidRDefault="007933A6" w:rsidP="00286106">
            <w:pPr>
              <w:autoSpaceDE w:val="0"/>
              <w:snapToGrid w:val="0"/>
              <w:jc w:val="both"/>
              <w:rPr>
                <w:szCs w:val="28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3A6" w:rsidRPr="00C24C68" w:rsidRDefault="007933A6" w:rsidP="00286106">
            <w:pPr>
              <w:autoSpaceDE w:val="0"/>
              <w:snapToGrid w:val="0"/>
              <w:jc w:val="both"/>
              <w:rPr>
                <w:szCs w:val="28"/>
              </w:rPr>
            </w:pPr>
          </w:p>
        </w:tc>
      </w:tr>
      <w:tr w:rsidR="007933A6" w:rsidRPr="00C24C68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A6" w:rsidRPr="00C24C68" w:rsidRDefault="007933A6" w:rsidP="00286106">
            <w:pPr>
              <w:autoSpaceDE w:val="0"/>
              <w:snapToGrid w:val="0"/>
              <w:jc w:val="center"/>
              <w:rPr>
                <w:szCs w:val="28"/>
              </w:rPr>
            </w:pPr>
            <w:r w:rsidRPr="00C24C68">
              <w:rPr>
                <w:szCs w:val="28"/>
              </w:rPr>
              <w:t>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A6" w:rsidRPr="00C24C68" w:rsidRDefault="007933A6" w:rsidP="00286106">
            <w:pPr>
              <w:autoSpaceDE w:val="0"/>
              <w:snapToGrid w:val="0"/>
              <w:jc w:val="both"/>
              <w:rPr>
                <w:szCs w:val="28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3A6" w:rsidRPr="00C24C68" w:rsidRDefault="007933A6" w:rsidP="00286106">
            <w:pPr>
              <w:autoSpaceDE w:val="0"/>
              <w:snapToGrid w:val="0"/>
              <w:jc w:val="both"/>
              <w:rPr>
                <w:szCs w:val="28"/>
              </w:rPr>
            </w:pPr>
          </w:p>
        </w:tc>
      </w:tr>
      <w:tr w:rsidR="007933A6" w:rsidRPr="00C24C68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A6" w:rsidRPr="00C24C68" w:rsidRDefault="007933A6" w:rsidP="00286106">
            <w:pPr>
              <w:autoSpaceDE w:val="0"/>
              <w:snapToGrid w:val="0"/>
              <w:jc w:val="center"/>
              <w:rPr>
                <w:szCs w:val="28"/>
              </w:rPr>
            </w:pPr>
            <w:r w:rsidRPr="00C24C68">
              <w:rPr>
                <w:szCs w:val="28"/>
              </w:rPr>
              <w:t>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A6" w:rsidRPr="00C24C68" w:rsidRDefault="007933A6" w:rsidP="00286106">
            <w:pPr>
              <w:autoSpaceDE w:val="0"/>
              <w:snapToGrid w:val="0"/>
              <w:jc w:val="both"/>
              <w:rPr>
                <w:szCs w:val="28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3A6" w:rsidRPr="00C24C68" w:rsidRDefault="007933A6" w:rsidP="00286106">
            <w:pPr>
              <w:autoSpaceDE w:val="0"/>
              <w:snapToGrid w:val="0"/>
              <w:jc w:val="both"/>
              <w:rPr>
                <w:szCs w:val="28"/>
              </w:rPr>
            </w:pPr>
          </w:p>
        </w:tc>
      </w:tr>
      <w:tr w:rsidR="007933A6" w:rsidRPr="00C24C68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A6" w:rsidRPr="00C24C68" w:rsidRDefault="007933A6" w:rsidP="00286106">
            <w:pPr>
              <w:autoSpaceDE w:val="0"/>
              <w:snapToGrid w:val="0"/>
              <w:jc w:val="center"/>
              <w:rPr>
                <w:szCs w:val="28"/>
              </w:rPr>
            </w:pPr>
            <w:r w:rsidRPr="00C24C68">
              <w:rPr>
                <w:szCs w:val="28"/>
              </w:rPr>
              <w:t>…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A6" w:rsidRPr="00C24C68" w:rsidRDefault="007933A6" w:rsidP="00286106">
            <w:pPr>
              <w:autoSpaceDE w:val="0"/>
              <w:snapToGrid w:val="0"/>
              <w:jc w:val="both"/>
              <w:rPr>
                <w:szCs w:val="28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3A6" w:rsidRPr="00C24C68" w:rsidRDefault="007933A6" w:rsidP="00286106">
            <w:pPr>
              <w:autoSpaceDE w:val="0"/>
              <w:snapToGrid w:val="0"/>
              <w:jc w:val="both"/>
              <w:rPr>
                <w:szCs w:val="28"/>
              </w:rPr>
            </w:pPr>
          </w:p>
        </w:tc>
      </w:tr>
    </w:tbl>
    <w:p w:rsidR="007933A6" w:rsidRPr="00C24C68" w:rsidRDefault="007933A6" w:rsidP="007933A6">
      <w:pPr>
        <w:autoSpaceDE w:val="0"/>
        <w:ind w:firstLine="720"/>
        <w:jc w:val="both"/>
        <w:rPr>
          <w:szCs w:val="28"/>
        </w:rPr>
      </w:pPr>
    </w:p>
    <w:p w:rsidR="007933A6" w:rsidRPr="00C24C68" w:rsidRDefault="007933A6" w:rsidP="007933A6">
      <w:pPr>
        <w:autoSpaceDE w:val="0"/>
        <w:jc w:val="both"/>
        <w:rPr>
          <w:szCs w:val="28"/>
        </w:rPr>
      </w:pPr>
      <w:r w:rsidRPr="00C24C68">
        <w:rPr>
          <w:szCs w:val="28"/>
        </w:rPr>
        <w:t xml:space="preserve">                 </w:t>
      </w:r>
      <w:proofErr w:type="gramStart"/>
      <w:r w:rsidRPr="00C24C68">
        <w:rPr>
          <w:szCs w:val="28"/>
        </w:rPr>
        <w:t>Передавший</w:t>
      </w:r>
      <w:proofErr w:type="gramEnd"/>
      <w:r w:rsidRPr="00C24C68">
        <w:rPr>
          <w:szCs w:val="28"/>
        </w:rPr>
        <w:t xml:space="preserve">                                      </w:t>
      </w:r>
      <w:r w:rsidR="007642FE">
        <w:rPr>
          <w:szCs w:val="28"/>
        </w:rPr>
        <w:t xml:space="preserve">               </w:t>
      </w:r>
      <w:r w:rsidRPr="00C24C68">
        <w:rPr>
          <w:szCs w:val="28"/>
        </w:rPr>
        <w:t>Принявший</w:t>
      </w:r>
    </w:p>
    <w:p w:rsidR="007933A6" w:rsidRPr="00C24C68" w:rsidRDefault="007933A6" w:rsidP="007933A6">
      <w:pPr>
        <w:autoSpaceDE w:val="0"/>
        <w:jc w:val="both"/>
        <w:rPr>
          <w:szCs w:val="28"/>
        </w:rPr>
      </w:pPr>
      <w:r w:rsidRPr="00C24C68">
        <w:rPr>
          <w:szCs w:val="28"/>
        </w:rPr>
        <w:t>__________________________________       _________________________________</w:t>
      </w:r>
    </w:p>
    <w:p w:rsidR="007933A6" w:rsidRPr="007642FE" w:rsidRDefault="007642FE" w:rsidP="007933A6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933A6" w:rsidRPr="007642FE">
        <w:rPr>
          <w:sz w:val="24"/>
          <w:szCs w:val="24"/>
        </w:rPr>
        <w:t xml:space="preserve">  (Ф.И.О.)         </w:t>
      </w:r>
      <w:r>
        <w:rPr>
          <w:sz w:val="24"/>
          <w:szCs w:val="24"/>
        </w:rPr>
        <w:t xml:space="preserve">      </w:t>
      </w:r>
      <w:r w:rsidR="007933A6" w:rsidRPr="007642FE">
        <w:rPr>
          <w:sz w:val="24"/>
          <w:szCs w:val="24"/>
        </w:rPr>
        <w:t xml:space="preserve">   (подпись)                                         (Ф.И.О.)       </w:t>
      </w:r>
      <w:r>
        <w:rPr>
          <w:sz w:val="24"/>
          <w:szCs w:val="24"/>
        </w:rPr>
        <w:t xml:space="preserve">        </w:t>
      </w:r>
      <w:r w:rsidR="007933A6" w:rsidRPr="007642FE">
        <w:rPr>
          <w:sz w:val="24"/>
          <w:szCs w:val="24"/>
        </w:rPr>
        <w:t xml:space="preserve">  (подпись)</w:t>
      </w:r>
    </w:p>
    <w:p w:rsidR="007933A6" w:rsidRPr="007642FE" w:rsidRDefault="007933A6" w:rsidP="007933A6">
      <w:pPr>
        <w:autoSpaceDE w:val="0"/>
        <w:jc w:val="both"/>
        <w:rPr>
          <w:sz w:val="24"/>
          <w:szCs w:val="24"/>
        </w:rPr>
      </w:pPr>
      <w:r w:rsidRPr="007642FE">
        <w:rPr>
          <w:sz w:val="24"/>
          <w:szCs w:val="24"/>
        </w:rPr>
        <w:t xml:space="preserve">       </w:t>
      </w:r>
      <w:r w:rsidR="007642FE">
        <w:rPr>
          <w:sz w:val="24"/>
          <w:szCs w:val="24"/>
        </w:rPr>
        <w:t xml:space="preserve">               </w:t>
      </w:r>
      <w:r w:rsidRPr="007642FE">
        <w:rPr>
          <w:sz w:val="24"/>
          <w:szCs w:val="24"/>
        </w:rPr>
        <w:t xml:space="preserve">       М.П.                                                                                      М.П.</w:t>
      </w:r>
    </w:p>
    <w:p w:rsidR="007933A6" w:rsidRPr="00C24C68" w:rsidRDefault="007933A6" w:rsidP="007933A6">
      <w:pPr>
        <w:autoSpaceDE w:val="0"/>
        <w:ind w:firstLine="720"/>
        <w:jc w:val="both"/>
        <w:rPr>
          <w:szCs w:val="28"/>
        </w:rPr>
      </w:pPr>
    </w:p>
    <w:p w:rsidR="007933A6" w:rsidRPr="007642FE" w:rsidRDefault="007933A6" w:rsidP="007933A6">
      <w:pPr>
        <w:autoSpaceDE w:val="0"/>
        <w:jc w:val="both"/>
        <w:rPr>
          <w:sz w:val="24"/>
          <w:szCs w:val="24"/>
        </w:rPr>
      </w:pPr>
      <w:r w:rsidRPr="007642FE">
        <w:rPr>
          <w:sz w:val="24"/>
          <w:szCs w:val="24"/>
        </w:rPr>
        <w:t>(1)*Настоящий акт составляется в трех экземплярах</w:t>
      </w:r>
    </w:p>
    <w:p w:rsidR="007933A6" w:rsidRPr="007642FE" w:rsidRDefault="007933A6" w:rsidP="007933A6">
      <w:pPr>
        <w:autoSpaceDE w:val="0"/>
        <w:jc w:val="both"/>
        <w:rPr>
          <w:sz w:val="24"/>
          <w:szCs w:val="24"/>
        </w:rPr>
      </w:pPr>
      <w:r w:rsidRPr="007642FE">
        <w:rPr>
          <w:sz w:val="24"/>
          <w:szCs w:val="24"/>
        </w:rPr>
        <w:t xml:space="preserve">                                               </w:t>
      </w:r>
      <w:r w:rsidR="007642FE">
        <w:rPr>
          <w:sz w:val="24"/>
          <w:szCs w:val="24"/>
        </w:rPr>
        <w:t>№</w:t>
      </w:r>
      <w:r w:rsidRPr="007642FE">
        <w:rPr>
          <w:sz w:val="24"/>
          <w:szCs w:val="24"/>
        </w:rPr>
        <w:t xml:space="preserve"> 1 экз. Арендодателя </w:t>
      </w:r>
    </w:p>
    <w:p w:rsidR="007933A6" w:rsidRPr="007642FE" w:rsidRDefault="007933A6" w:rsidP="007933A6">
      <w:pPr>
        <w:autoSpaceDE w:val="0"/>
        <w:jc w:val="both"/>
        <w:rPr>
          <w:sz w:val="24"/>
          <w:szCs w:val="24"/>
        </w:rPr>
      </w:pPr>
      <w:r w:rsidRPr="007642FE">
        <w:rPr>
          <w:sz w:val="24"/>
          <w:szCs w:val="24"/>
        </w:rPr>
        <w:t xml:space="preserve">                                               </w:t>
      </w:r>
      <w:r w:rsidR="007642FE">
        <w:rPr>
          <w:sz w:val="24"/>
          <w:szCs w:val="24"/>
        </w:rPr>
        <w:t>№</w:t>
      </w:r>
      <w:r w:rsidRPr="007642FE">
        <w:rPr>
          <w:sz w:val="24"/>
          <w:szCs w:val="24"/>
        </w:rPr>
        <w:t> 2 экз. Арендатора</w:t>
      </w:r>
    </w:p>
    <w:p w:rsidR="007933A6" w:rsidRPr="007642FE" w:rsidRDefault="007933A6" w:rsidP="007933A6">
      <w:pPr>
        <w:autoSpaceDE w:val="0"/>
        <w:jc w:val="both"/>
        <w:rPr>
          <w:sz w:val="24"/>
          <w:szCs w:val="24"/>
        </w:rPr>
      </w:pPr>
      <w:r w:rsidRPr="007642FE">
        <w:rPr>
          <w:sz w:val="24"/>
          <w:szCs w:val="24"/>
        </w:rPr>
        <w:t xml:space="preserve">                                               </w:t>
      </w:r>
      <w:r w:rsidR="007642FE">
        <w:rPr>
          <w:sz w:val="24"/>
          <w:szCs w:val="24"/>
        </w:rPr>
        <w:t>№</w:t>
      </w:r>
      <w:r w:rsidRPr="007642FE">
        <w:rPr>
          <w:sz w:val="24"/>
          <w:szCs w:val="24"/>
        </w:rPr>
        <w:t> 3 экз. ДИЗО</w:t>
      </w:r>
    </w:p>
    <w:sectPr w:rsidR="007933A6" w:rsidRPr="007642FE" w:rsidSect="00C24C68">
      <w:headerReference w:type="even" r:id="rId7"/>
      <w:headerReference w:type="default" r:id="rId8"/>
      <w:pgSz w:w="11906" w:h="16838"/>
      <w:pgMar w:top="902" w:right="851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616" w:rsidRDefault="00297616">
      <w:r>
        <w:separator/>
      </w:r>
    </w:p>
  </w:endnote>
  <w:endnote w:type="continuationSeparator" w:id="0">
    <w:p w:rsidR="00297616" w:rsidRDefault="00297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616" w:rsidRDefault="00297616">
      <w:r>
        <w:separator/>
      </w:r>
    </w:p>
  </w:footnote>
  <w:footnote w:type="continuationSeparator" w:id="0">
    <w:p w:rsidR="00297616" w:rsidRDefault="002976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68" w:rsidRDefault="00C24C6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4C68" w:rsidRDefault="00C24C68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68" w:rsidRDefault="00C24C6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1D83">
      <w:rPr>
        <w:rStyle w:val="a5"/>
        <w:noProof/>
      </w:rPr>
      <w:t>1</w:t>
    </w:r>
    <w:r>
      <w:rPr>
        <w:rStyle w:val="a5"/>
      </w:rPr>
      <w:fldChar w:fldCharType="end"/>
    </w:r>
  </w:p>
  <w:p w:rsidR="00C24C68" w:rsidRDefault="00C24C68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2164"/>
        </w:tabs>
        <w:ind w:left="2164" w:hanging="360"/>
      </w:pPr>
      <w:rPr>
        <w:rFonts w:ascii="Verdana" w:hAnsi="Verdana"/>
        <w:color w:val="auto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2164"/>
        </w:tabs>
        <w:ind w:left="2164" w:hanging="360"/>
      </w:pPr>
      <w:rPr>
        <w:rFonts w:ascii="Times New Roman" w:hAnsi="Times New Roman" w:cs="Times New Roman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Verdana" w:hAnsi="Verdana"/>
        <w:color w:val="auto"/>
      </w:rPr>
    </w:lvl>
  </w:abstractNum>
  <w:abstractNum w:abstractNumId="4">
    <w:nsid w:val="00000006"/>
    <w:multiLevelType w:val="singleLevel"/>
    <w:tmpl w:val="00000006"/>
    <w:name w:val="WW8Num8"/>
    <w:lvl w:ilvl="0">
      <w:start w:val="1"/>
      <w:numFmt w:val="bullet"/>
      <w:lvlText w:val="-"/>
      <w:lvlJc w:val="left"/>
      <w:pPr>
        <w:tabs>
          <w:tab w:val="num" w:pos="2131"/>
        </w:tabs>
        <w:ind w:left="2131" w:hanging="360"/>
      </w:pPr>
      <w:rPr>
        <w:rFonts w:ascii="Verdana" w:hAnsi="Verdana"/>
        <w:color w:val="auto"/>
      </w:rPr>
    </w:lvl>
  </w:abstractNum>
  <w:abstractNum w:abstractNumId="5">
    <w:nsid w:val="00000007"/>
    <w:multiLevelType w:val="singleLevel"/>
    <w:tmpl w:val="00000007"/>
    <w:name w:val="WW8Num9"/>
    <w:lvl w:ilvl="0">
      <w:start w:val="1"/>
      <w:numFmt w:val="bullet"/>
      <w:lvlText w:val="-"/>
      <w:lvlJc w:val="left"/>
      <w:pPr>
        <w:tabs>
          <w:tab w:val="num" w:pos="2518"/>
        </w:tabs>
        <w:ind w:left="2518" w:hanging="360"/>
      </w:pPr>
      <w:rPr>
        <w:rFonts w:ascii="Verdana" w:hAnsi="Verdana"/>
        <w:color w:val="auto"/>
      </w:rPr>
    </w:lvl>
  </w:abstractNum>
  <w:abstractNum w:abstractNumId="6">
    <w:nsid w:val="00000008"/>
    <w:multiLevelType w:val="singleLevel"/>
    <w:tmpl w:val="00000008"/>
    <w:name w:val="WW8Num10"/>
    <w:lvl w:ilvl="0">
      <w:start w:val="1"/>
      <w:numFmt w:val="bullet"/>
      <w:lvlText w:val="-"/>
      <w:lvlJc w:val="left"/>
      <w:pPr>
        <w:tabs>
          <w:tab w:val="num" w:pos="1231"/>
        </w:tabs>
        <w:ind w:left="1231" w:hanging="360"/>
      </w:pPr>
      <w:rPr>
        <w:rFonts w:ascii="Verdana" w:hAnsi="Verdana"/>
        <w:color w:val="auto"/>
      </w:rPr>
    </w:lvl>
  </w:abstractNum>
  <w:abstractNum w:abstractNumId="7">
    <w:nsid w:val="05274A2B"/>
    <w:multiLevelType w:val="hybridMultilevel"/>
    <w:tmpl w:val="559A6B9E"/>
    <w:lvl w:ilvl="0" w:tplc="A226055C">
      <w:start w:val="1"/>
      <w:numFmt w:val="bullet"/>
      <w:lvlText w:val="-"/>
      <w:lvlJc w:val="left"/>
      <w:pPr>
        <w:tabs>
          <w:tab w:val="num" w:pos="2164"/>
        </w:tabs>
        <w:ind w:left="2164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8597CDA"/>
    <w:multiLevelType w:val="hybridMultilevel"/>
    <w:tmpl w:val="ADD66DDA"/>
    <w:lvl w:ilvl="0" w:tplc="A226055C">
      <w:start w:val="1"/>
      <w:numFmt w:val="bullet"/>
      <w:lvlText w:val="-"/>
      <w:lvlJc w:val="left"/>
      <w:pPr>
        <w:tabs>
          <w:tab w:val="num" w:pos="2164"/>
        </w:tabs>
        <w:ind w:left="2164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FFC5DDD"/>
    <w:multiLevelType w:val="hybridMultilevel"/>
    <w:tmpl w:val="541068EA"/>
    <w:name w:val="WW8Num32"/>
    <w:lvl w:ilvl="0" w:tplc="00000003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0D19B1"/>
    <w:multiLevelType w:val="hybridMultilevel"/>
    <w:tmpl w:val="631CB082"/>
    <w:lvl w:ilvl="0" w:tplc="0840DD7C">
      <w:start w:val="1"/>
      <w:numFmt w:val="decimal"/>
      <w:lvlText w:val="%1."/>
      <w:lvlJc w:val="left"/>
      <w:pPr>
        <w:tabs>
          <w:tab w:val="num" w:pos="788"/>
        </w:tabs>
        <w:ind w:left="0" w:firstLine="786"/>
      </w:pPr>
      <w:rPr>
        <w:rFonts w:ascii="Times New Roman" w:hAnsi="Times New Roman" w:hint="default"/>
      </w:rPr>
    </w:lvl>
    <w:lvl w:ilvl="1" w:tplc="9662B9A2">
      <w:numFmt w:val="none"/>
      <w:lvlText w:val=""/>
      <w:lvlJc w:val="left"/>
      <w:pPr>
        <w:tabs>
          <w:tab w:val="num" w:pos="360"/>
        </w:tabs>
      </w:pPr>
    </w:lvl>
    <w:lvl w:ilvl="2" w:tplc="189C7B58">
      <w:numFmt w:val="none"/>
      <w:lvlText w:val=""/>
      <w:lvlJc w:val="left"/>
      <w:pPr>
        <w:tabs>
          <w:tab w:val="num" w:pos="360"/>
        </w:tabs>
      </w:pPr>
    </w:lvl>
    <w:lvl w:ilvl="3" w:tplc="6DCEFF82">
      <w:numFmt w:val="none"/>
      <w:lvlText w:val=""/>
      <w:lvlJc w:val="left"/>
      <w:pPr>
        <w:tabs>
          <w:tab w:val="num" w:pos="360"/>
        </w:tabs>
      </w:pPr>
    </w:lvl>
    <w:lvl w:ilvl="4" w:tplc="DE422AF0">
      <w:numFmt w:val="none"/>
      <w:lvlText w:val=""/>
      <w:lvlJc w:val="left"/>
      <w:pPr>
        <w:tabs>
          <w:tab w:val="num" w:pos="360"/>
        </w:tabs>
      </w:pPr>
    </w:lvl>
    <w:lvl w:ilvl="5" w:tplc="8CFE84A4">
      <w:numFmt w:val="none"/>
      <w:lvlText w:val=""/>
      <w:lvlJc w:val="left"/>
      <w:pPr>
        <w:tabs>
          <w:tab w:val="num" w:pos="360"/>
        </w:tabs>
      </w:pPr>
    </w:lvl>
    <w:lvl w:ilvl="6" w:tplc="174ADA12">
      <w:numFmt w:val="none"/>
      <w:lvlText w:val=""/>
      <w:lvlJc w:val="left"/>
      <w:pPr>
        <w:tabs>
          <w:tab w:val="num" w:pos="360"/>
        </w:tabs>
      </w:pPr>
    </w:lvl>
    <w:lvl w:ilvl="7" w:tplc="6CB6F47C">
      <w:numFmt w:val="none"/>
      <w:lvlText w:val=""/>
      <w:lvlJc w:val="left"/>
      <w:pPr>
        <w:tabs>
          <w:tab w:val="num" w:pos="360"/>
        </w:tabs>
      </w:pPr>
    </w:lvl>
    <w:lvl w:ilvl="8" w:tplc="C968312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4910B1C"/>
    <w:multiLevelType w:val="hybridMultilevel"/>
    <w:tmpl w:val="96547B06"/>
    <w:lvl w:ilvl="0" w:tplc="041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1"/>
  </w:num>
  <w:num w:numId="5">
    <w:abstractNumId w:val="2"/>
  </w:num>
  <w:num w:numId="6">
    <w:abstractNumId w:val="9"/>
  </w:num>
  <w:num w:numId="7">
    <w:abstractNumId w:val="1"/>
  </w:num>
  <w:num w:numId="8">
    <w:abstractNumId w:val="5"/>
  </w:num>
  <w:num w:numId="9">
    <w:abstractNumId w:val="6"/>
  </w:num>
  <w:num w:numId="10">
    <w:abstractNumId w:val="8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3F01"/>
  <w:defaultTabStop w:val="720"/>
  <w:drawingGridHorizontalSpacing w:val="6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76D"/>
    <w:rsid w:val="000033F9"/>
    <w:rsid w:val="000074AE"/>
    <w:rsid w:val="00054A34"/>
    <w:rsid w:val="00063684"/>
    <w:rsid w:val="00064A3B"/>
    <w:rsid w:val="000A3D15"/>
    <w:rsid w:val="000B14C8"/>
    <w:rsid w:val="000C538E"/>
    <w:rsid w:val="000D2D73"/>
    <w:rsid w:val="000E7D53"/>
    <w:rsid w:val="000F5E59"/>
    <w:rsid w:val="001024B4"/>
    <w:rsid w:val="00103C8C"/>
    <w:rsid w:val="0013371F"/>
    <w:rsid w:val="00141D73"/>
    <w:rsid w:val="001624B5"/>
    <w:rsid w:val="001A272A"/>
    <w:rsid w:val="001A6C31"/>
    <w:rsid w:val="00227D8D"/>
    <w:rsid w:val="00245117"/>
    <w:rsid w:val="00286106"/>
    <w:rsid w:val="00297616"/>
    <w:rsid w:val="002B41A7"/>
    <w:rsid w:val="002F015A"/>
    <w:rsid w:val="00305F94"/>
    <w:rsid w:val="00315D27"/>
    <w:rsid w:val="003259A5"/>
    <w:rsid w:val="0033067A"/>
    <w:rsid w:val="00330900"/>
    <w:rsid w:val="003C362F"/>
    <w:rsid w:val="003D014F"/>
    <w:rsid w:val="004153D5"/>
    <w:rsid w:val="004216C3"/>
    <w:rsid w:val="004431A9"/>
    <w:rsid w:val="004610BA"/>
    <w:rsid w:val="004633B7"/>
    <w:rsid w:val="00474D11"/>
    <w:rsid w:val="004A63A5"/>
    <w:rsid w:val="004E6695"/>
    <w:rsid w:val="00510197"/>
    <w:rsid w:val="0051193A"/>
    <w:rsid w:val="00515B40"/>
    <w:rsid w:val="0052459F"/>
    <w:rsid w:val="00526CF7"/>
    <w:rsid w:val="0054145D"/>
    <w:rsid w:val="0054414A"/>
    <w:rsid w:val="00571DF5"/>
    <w:rsid w:val="00582CB8"/>
    <w:rsid w:val="005860EE"/>
    <w:rsid w:val="005968FF"/>
    <w:rsid w:val="005B4DB2"/>
    <w:rsid w:val="00603DC6"/>
    <w:rsid w:val="006369CD"/>
    <w:rsid w:val="00640C0A"/>
    <w:rsid w:val="006544E1"/>
    <w:rsid w:val="00666965"/>
    <w:rsid w:val="00675B54"/>
    <w:rsid w:val="00692A51"/>
    <w:rsid w:val="006D7637"/>
    <w:rsid w:val="006E5828"/>
    <w:rsid w:val="00757725"/>
    <w:rsid w:val="007642FE"/>
    <w:rsid w:val="00770F24"/>
    <w:rsid w:val="00783A19"/>
    <w:rsid w:val="007933A6"/>
    <w:rsid w:val="007A6945"/>
    <w:rsid w:val="007C7DC9"/>
    <w:rsid w:val="007E70CE"/>
    <w:rsid w:val="007F28BB"/>
    <w:rsid w:val="008265DB"/>
    <w:rsid w:val="008525F9"/>
    <w:rsid w:val="00884C53"/>
    <w:rsid w:val="008D1563"/>
    <w:rsid w:val="008E22FD"/>
    <w:rsid w:val="008E595E"/>
    <w:rsid w:val="008F02F4"/>
    <w:rsid w:val="008F0A6D"/>
    <w:rsid w:val="008F37C3"/>
    <w:rsid w:val="00914081"/>
    <w:rsid w:val="00924C69"/>
    <w:rsid w:val="009616C7"/>
    <w:rsid w:val="00967107"/>
    <w:rsid w:val="009755C9"/>
    <w:rsid w:val="00983D02"/>
    <w:rsid w:val="00985AC9"/>
    <w:rsid w:val="009C0431"/>
    <w:rsid w:val="009F37F4"/>
    <w:rsid w:val="00A13525"/>
    <w:rsid w:val="00A23CEE"/>
    <w:rsid w:val="00A25892"/>
    <w:rsid w:val="00A34610"/>
    <w:rsid w:val="00A75FED"/>
    <w:rsid w:val="00A77897"/>
    <w:rsid w:val="00AC1D83"/>
    <w:rsid w:val="00AC6CA4"/>
    <w:rsid w:val="00AD1E38"/>
    <w:rsid w:val="00AE135B"/>
    <w:rsid w:val="00AF2D71"/>
    <w:rsid w:val="00B4270D"/>
    <w:rsid w:val="00B52228"/>
    <w:rsid w:val="00B66252"/>
    <w:rsid w:val="00B73BF7"/>
    <w:rsid w:val="00B84DD6"/>
    <w:rsid w:val="00BB7626"/>
    <w:rsid w:val="00BD0ED7"/>
    <w:rsid w:val="00C114B0"/>
    <w:rsid w:val="00C165B5"/>
    <w:rsid w:val="00C24C68"/>
    <w:rsid w:val="00C2522F"/>
    <w:rsid w:val="00C41A98"/>
    <w:rsid w:val="00C54E36"/>
    <w:rsid w:val="00C57FE3"/>
    <w:rsid w:val="00C81141"/>
    <w:rsid w:val="00CA4050"/>
    <w:rsid w:val="00CD2DCF"/>
    <w:rsid w:val="00CD69C7"/>
    <w:rsid w:val="00CE7AD7"/>
    <w:rsid w:val="00CF4DD1"/>
    <w:rsid w:val="00D013F4"/>
    <w:rsid w:val="00D0682B"/>
    <w:rsid w:val="00D268D6"/>
    <w:rsid w:val="00D42FA5"/>
    <w:rsid w:val="00D61C72"/>
    <w:rsid w:val="00D65024"/>
    <w:rsid w:val="00D73DC9"/>
    <w:rsid w:val="00D80682"/>
    <w:rsid w:val="00D92DE4"/>
    <w:rsid w:val="00DC6A55"/>
    <w:rsid w:val="00DE6E8C"/>
    <w:rsid w:val="00E07BF0"/>
    <w:rsid w:val="00E153B7"/>
    <w:rsid w:val="00E41177"/>
    <w:rsid w:val="00E5032C"/>
    <w:rsid w:val="00E61726"/>
    <w:rsid w:val="00E7441C"/>
    <w:rsid w:val="00E842D2"/>
    <w:rsid w:val="00EB3569"/>
    <w:rsid w:val="00EB6BD0"/>
    <w:rsid w:val="00EC7DC9"/>
    <w:rsid w:val="00ED2EFE"/>
    <w:rsid w:val="00ED51B0"/>
    <w:rsid w:val="00F56806"/>
    <w:rsid w:val="00F8076D"/>
    <w:rsid w:val="00F85386"/>
    <w:rsid w:val="00FB188D"/>
    <w:rsid w:val="00FD5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rsid w:val="00C57FE3"/>
    <w:pPr>
      <w:keepNext/>
      <w:tabs>
        <w:tab w:val="left" w:pos="7088"/>
      </w:tabs>
      <w:jc w:val="right"/>
      <w:outlineLvl w:val="0"/>
    </w:pPr>
  </w:style>
  <w:style w:type="character" w:default="1" w:styleId="a0">
    <w:name w:val="Default Paragraph Font"/>
    <w:aliases w:val=" Знак Знак2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basedOn w:val="a"/>
    <w:rsid w:val="00CF4DD1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customStyle="1" w:styleId="ConsPlusTitle">
    <w:name w:val="ConsPlusTitle"/>
    <w:rsid w:val="00CF4DD1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character" w:styleId="a6">
    <w:name w:val="Hyperlink"/>
    <w:rsid w:val="00CF4DD1"/>
    <w:rPr>
      <w:color w:val="0000FF"/>
      <w:u w:val="single"/>
    </w:rPr>
  </w:style>
  <w:style w:type="paragraph" w:customStyle="1" w:styleId="ConsPlusNormal">
    <w:name w:val="ConsPlusNormal"/>
    <w:rsid w:val="00CF4DD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7">
    <w:name w:val="Прижатый влево"/>
    <w:basedOn w:val="a"/>
    <w:next w:val="a"/>
    <w:rsid w:val="00CF4DD1"/>
    <w:pPr>
      <w:suppressAutoHyphens/>
      <w:autoSpaceDE w:val="0"/>
    </w:pPr>
    <w:rPr>
      <w:rFonts w:ascii="Arial" w:hAnsi="Arial"/>
      <w:sz w:val="24"/>
      <w:szCs w:val="24"/>
      <w:lang w:eastAsia="ar-SA"/>
    </w:rPr>
  </w:style>
  <w:style w:type="paragraph" w:customStyle="1" w:styleId="ConsNonformat">
    <w:name w:val="ConsNonformat"/>
    <w:rsid w:val="00C57FE3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8">
    <w:name w:val="Body Text Indent"/>
    <w:basedOn w:val="a"/>
    <w:link w:val="a9"/>
    <w:rsid w:val="00D73DC9"/>
    <w:pPr>
      <w:suppressAutoHyphens/>
      <w:spacing w:after="120"/>
      <w:ind w:left="283"/>
    </w:pPr>
    <w:rPr>
      <w:lang w:eastAsia="ar-SA"/>
    </w:rPr>
  </w:style>
  <w:style w:type="character" w:customStyle="1" w:styleId="a9">
    <w:name w:val="Основной текст с отступом Знак"/>
    <w:link w:val="a8"/>
    <w:rsid w:val="00D73DC9"/>
    <w:rPr>
      <w:sz w:val="28"/>
      <w:lang w:val="ru-RU" w:eastAsia="ar-SA" w:bidi="ar-SA"/>
    </w:rPr>
  </w:style>
  <w:style w:type="paragraph" w:customStyle="1" w:styleId="20">
    <w:name w:val="Обычный (веб)20"/>
    <w:basedOn w:val="a"/>
    <w:link w:val="200"/>
    <w:rsid w:val="00D73DC9"/>
    <w:pPr>
      <w:suppressAutoHyphens/>
      <w:jc w:val="both"/>
    </w:pPr>
    <w:rPr>
      <w:color w:val="000000"/>
      <w:sz w:val="24"/>
      <w:szCs w:val="24"/>
      <w:lang w:eastAsia="ar-SA"/>
    </w:rPr>
  </w:style>
  <w:style w:type="character" w:customStyle="1" w:styleId="200">
    <w:name w:val="Обычный (веб)20 Знак"/>
    <w:link w:val="20"/>
    <w:rsid w:val="00D73DC9"/>
    <w:rPr>
      <w:color w:val="000000"/>
      <w:sz w:val="24"/>
      <w:szCs w:val="24"/>
      <w:lang w:val="ru-RU" w:eastAsia="ar-SA" w:bidi="ar-SA"/>
    </w:rPr>
  </w:style>
  <w:style w:type="paragraph" w:styleId="aa">
    <w:name w:val="List Paragraph"/>
    <w:basedOn w:val="a"/>
    <w:qFormat/>
    <w:rsid w:val="00D73DC9"/>
    <w:pPr>
      <w:ind w:left="720"/>
      <w:contextualSpacing/>
    </w:pPr>
    <w:rPr>
      <w:rFonts w:eastAsia="Calibri"/>
      <w:szCs w:val="22"/>
      <w:lang w:eastAsia="en-US"/>
    </w:rPr>
  </w:style>
  <w:style w:type="paragraph" w:styleId="ab">
    <w:name w:val="footer"/>
    <w:basedOn w:val="a"/>
    <w:link w:val="ac"/>
    <w:rsid w:val="00B6625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locked/>
    <w:rsid w:val="00286106"/>
    <w:rPr>
      <w:sz w:val="28"/>
      <w:lang w:val="ru-RU" w:eastAsia="ru-RU" w:bidi="ar-SA"/>
    </w:rPr>
  </w:style>
  <w:style w:type="paragraph" w:styleId="ad">
    <w:name w:val="Title"/>
    <w:basedOn w:val="a"/>
    <w:next w:val="ae"/>
    <w:qFormat/>
    <w:rsid w:val="00B73BF7"/>
    <w:pPr>
      <w:suppressAutoHyphens/>
      <w:jc w:val="center"/>
    </w:pPr>
    <w:rPr>
      <w:b/>
      <w:bCs/>
      <w:sz w:val="24"/>
      <w:szCs w:val="24"/>
      <w:lang w:eastAsia="ar-SA"/>
    </w:rPr>
  </w:style>
  <w:style w:type="paragraph" w:styleId="ae">
    <w:name w:val="Subtitle"/>
    <w:basedOn w:val="a"/>
    <w:qFormat/>
    <w:rsid w:val="00B73BF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f">
    <w:name w:val="Body Text"/>
    <w:basedOn w:val="a"/>
    <w:rsid w:val="00474D11"/>
    <w:pPr>
      <w:suppressAutoHyphens/>
      <w:spacing w:after="120"/>
    </w:pPr>
    <w:rPr>
      <w:sz w:val="24"/>
      <w:szCs w:val="24"/>
      <w:lang w:eastAsia="ar-SA"/>
    </w:rPr>
  </w:style>
  <w:style w:type="paragraph" w:customStyle="1" w:styleId="af0">
    <w:name w:val="Таблицы (моноширинный)"/>
    <w:basedOn w:val="a"/>
    <w:next w:val="a"/>
    <w:rsid w:val="00474D11"/>
    <w:pPr>
      <w:suppressAutoHyphens/>
      <w:autoSpaceDE w:val="0"/>
      <w:jc w:val="both"/>
    </w:pPr>
    <w:rPr>
      <w:rFonts w:ascii="Courier New" w:hAnsi="Courier New" w:cs="Courier New"/>
      <w:sz w:val="20"/>
      <w:lang w:eastAsia="ar-SA"/>
    </w:rPr>
  </w:style>
  <w:style w:type="paragraph" w:customStyle="1" w:styleId="ConsTitle">
    <w:name w:val="ConsTitle"/>
    <w:rsid w:val="0028610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xl24">
    <w:name w:val="xl24"/>
    <w:basedOn w:val="a"/>
    <w:rsid w:val="00286106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">
    <w:name w:val="xl25"/>
    <w:basedOn w:val="a"/>
    <w:rsid w:val="00286106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6">
    <w:name w:val="xl26"/>
    <w:basedOn w:val="a"/>
    <w:rsid w:val="00286106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7">
    <w:name w:val="xl27"/>
    <w:basedOn w:val="a"/>
    <w:rsid w:val="00286106"/>
    <w:pPr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a"/>
    <w:rsid w:val="00286106"/>
    <w:pPr>
      <w:pBdr>
        <w:top w:val="single" w:sz="4" w:space="0" w:color="808080"/>
        <w:left w:val="single" w:sz="4" w:space="0" w:color="808080"/>
        <w:right w:val="single" w:sz="4" w:space="0" w:color="80808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9">
    <w:name w:val="xl29"/>
    <w:basedOn w:val="a"/>
    <w:rsid w:val="00286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0">
    <w:name w:val="xl30"/>
    <w:basedOn w:val="a"/>
    <w:rsid w:val="00286106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1">
    <w:name w:val="xl31"/>
    <w:basedOn w:val="a"/>
    <w:rsid w:val="00286106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2">
    <w:name w:val="xl32"/>
    <w:basedOn w:val="a"/>
    <w:rsid w:val="00286106"/>
    <w:pPr>
      <w:pBdr>
        <w:top w:val="single" w:sz="4" w:space="0" w:color="808080"/>
        <w:left w:val="single" w:sz="4" w:space="0" w:color="808080"/>
        <w:right w:val="single" w:sz="4" w:space="0" w:color="808080"/>
      </w:pBdr>
      <w:shd w:val="clear" w:color="auto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3">
    <w:name w:val="xl33"/>
    <w:basedOn w:val="a"/>
    <w:rsid w:val="00286106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4">
    <w:name w:val="xl34"/>
    <w:basedOn w:val="a"/>
    <w:rsid w:val="00286106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b/>
      <w:bCs/>
      <w:color w:val="FF0000"/>
      <w:sz w:val="24"/>
      <w:szCs w:val="24"/>
    </w:rPr>
  </w:style>
  <w:style w:type="paragraph" w:customStyle="1" w:styleId="xl35">
    <w:name w:val="xl35"/>
    <w:basedOn w:val="a"/>
    <w:rsid w:val="00286106"/>
    <w:pPr>
      <w:pBdr>
        <w:top w:val="single" w:sz="8" w:space="0" w:color="333333"/>
        <w:bottom w:val="single" w:sz="8" w:space="0" w:color="333333"/>
        <w:right w:val="single" w:sz="8" w:space="0" w:color="333333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6">
    <w:name w:val="xl36"/>
    <w:basedOn w:val="a"/>
    <w:rsid w:val="00286106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37">
    <w:name w:val="xl37"/>
    <w:basedOn w:val="a"/>
    <w:rsid w:val="00286106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8">
    <w:name w:val="xl38"/>
    <w:basedOn w:val="a"/>
    <w:rsid w:val="00286106"/>
    <w:pPr>
      <w:pBdr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9">
    <w:name w:val="xl39"/>
    <w:basedOn w:val="a"/>
    <w:rsid w:val="00286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0">
    <w:name w:val="xl40"/>
    <w:basedOn w:val="a"/>
    <w:rsid w:val="00286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41">
    <w:name w:val="xl41"/>
    <w:basedOn w:val="a"/>
    <w:rsid w:val="00286106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2">
    <w:name w:val="xl42"/>
    <w:basedOn w:val="a"/>
    <w:rsid w:val="00286106"/>
    <w:pPr>
      <w:pBdr>
        <w:bottom w:val="single" w:sz="4" w:space="0" w:color="808080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43">
    <w:name w:val="xl43"/>
    <w:basedOn w:val="a"/>
    <w:rsid w:val="00286106"/>
    <w:pPr>
      <w:pBdr>
        <w:bottom w:val="single" w:sz="4" w:space="0" w:color="808080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2">
    <w:name w:val=" Знак2 Знак Знак Знак Знак Знак Знак Знак Знак Знак Знак Знак Знак Знак Знак Знак"/>
    <w:basedOn w:val="a"/>
    <w:rsid w:val="00286106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f1">
    <w:name w:val="FollowedHyperlink"/>
    <w:rsid w:val="00286106"/>
    <w:rPr>
      <w:color w:val="800080"/>
      <w:u w:val="single"/>
    </w:rPr>
  </w:style>
  <w:style w:type="character" w:customStyle="1" w:styleId="3">
    <w:name w:val=" Знак Знак3"/>
    <w:rsid w:val="00286106"/>
    <w:rPr>
      <w:sz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lipenko\Application%20Data\Microsoft\&#1064;&#1072;&#1073;&#1083;&#1086;&#1085;&#1099;\Post_g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Post_gor</Template>
  <TotalTime>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2230</CharactersWithSpaces>
  <SharedDoc>false</SharedDoc>
  <HLinks>
    <vt:vector size="6" baseType="variant">
      <vt:variant>
        <vt:i4>2686995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sub_10331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pilipenko</dc:creator>
  <cp:lastModifiedBy>Levenchuk_T</cp:lastModifiedBy>
  <cp:revision>2</cp:revision>
  <cp:lastPrinted>2012-06-28T08:27:00Z</cp:lastPrinted>
  <dcterms:created xsi:type="dcterms:W3CDTF">2012-12-10T11:43:00Z</dcterms:created>
  <dcterms:modified xsi:type="dcterms:W3CDTF">2012-12-10T11:43:00Z</dcterms:modified>
</cp:coreProperties>
</file>